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FCCC" w14:textId="77777777" w:rsidR="008C3ECB" w:rsidRPr="002D4322" w:rsidRDefault="003B24AB" w:rsidP="00A60F18">
      <w:pPr>
        <w:spacing w:after="0" w:line="276" w:lineRule="auto"/>
        <w:jc w:val="center"/>
        <w:rPr>
          <w:rFonts w:ascii="Times New Roman" w:hAnsi="Times New Roman" w:cs="Times New Roman"/>
          <w:b/>
          <w:bCs/>
        </w:rPr>
      </w:pPr>
      <w:r w:rsidRPr="002D4322">
        <w:rPr>
          <w:rFonts w:ascii="Times New Roman" w:hAnsi="Times New Roman" w:cs="Times New Roman"/>
          <w:b/>
          <w:bCs/>
        </w:rPr>
        <w:t xml:space="preserve">UMOWA </w:t>
      </w:r>
    </w:p>
    <w:p w14:paraId="7A5ED0B8" w14:textId="44240565" w:rsidR="00805085" w:rsidRPr="002D4322" w:rsidRDefault="000A3981" w:rsidP="00A60F18">
      <w:pPr>
        <w:spacing w:after="0" w:line="276" w:lineRule="auto"/>
        <w:jc w:val="center"/>
        <w:rPr>
          <w:rFonts w:ascii="Times New Roman" w:hAnsi="Times New Roman" w:cs="Times New Roman"/>
          <w:b/>
          <w:bCs/>
        </w:rPr>
      </w:pPr>
      <w:r w:rsidRPr="002D4322">
        <w:rPr>
          <w:rFonts w:ascii="Times New Roman" w:hAnsi="Times New Roman" w:cs="Times New Roman"/>
          <w:b/>
          <w:bCs/>
        </w:rPr>
        <w:t>O ŚWIADCZENIE USŁUG</w:t>
      </w:r>
      <w:r w:rsidR="00531DE6" w:rsidRPr="002D4322">
        <w:rPr>
          <w:rFonts w:ascii="Times New Roman" w:hAnsi="Times New Roman" w:cs="Times New Roman"/>
          <w:b/>
          <w:bCs/>
        </w:rPr>
        <w:t xml:space="preserve"> </w:t>
      </w:r>
    </w:p>
    <w:p w14:paraId="78F8C22E" w14:textId="77777777" w:rsidR="008C3ECB" w:rsidRPr="002D4322" w:rsidRDefault="008C3ECB" w:rsidP="00A60F18">
      <w:pPr>
        <w:spacing w:after="0" w:line="276" w:lineRule="auto"/>
        <w:jc w:val="center"/>
        <w:rPr>
          <w:rFonts w:ascii="Times New Roman" w:hAnsi="Times New Roman" w:cs="Times New Roman"/>
          <w:b/>
          <w:bCs/>
        </w:rPr>
      </w:pPr>
    </w:p>
    <w:p w14:paraId="734BF759" w14:textId="77777777" w:rsidR="00A9627A" w:rsidRPr="00FB3DD7" w:rsidRDefault="00A9627A" w:rsidP="00A9627A">
      <w:pPr>
        <w:spacing w:after="0" w:line="276" w:lineRule="auto"/>
        <w:jc w:val="both"/>
        <w:rPr>
          <w:rFonts w:ascii="Times New Roman" w:hAnsi="Times New Roman" w:cs="Times New Roman"/>
        </w:rPr>
      </w:pPr>
      <w:r w:rsidRPr="00FB3DD7">
        <w:rPr>
          <w:rFonts w:ascii="Times New Roman" w:hAnsi="Times New Roman" w:cs="Times New Roman"/>
        </w:rPr>
        <w:t>zawarta w Nysie w dniu …………………. …………….2020 r., pomiędzy:</w:t>
      </w:r>
    </w:p>
    <w:p w14:paraId="445D1308"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b/>
          <w:lang w:eastAsia="zh-CN"/>
        </w:rPr>
        <w:t xml:space="preserve">Państwowym Gospodarstwem Wodnym Wody </w:t>
      </w:r>
      <w:r w:rsidRPr="00FB3DD7">
        <w:rPr>
          <w:rFonts w:ascii="Times New Roman" w:hAnsi="Times New Roman" w:cs="Times New Roman"/>
          <w:bCs/>
          <w:lang w:eastAsia="zh-CN"/>
        </w:rPr>
        <w:t>Polskie, ul.</w:t>
      </w:r>
      <w:r w:rsidRPr="00FB3DD7">
        <w:rPr>
          <w:rFonts w:ascii="Times New Roman" w:hAnsi="Times New Roman" w:cs="Times New Roman"/>
          <w:lang w:eastAsia="zh-CN"/>
        </w:rPr>
        <w:t xml:space="preserve"> Grzybowska 80/82, 00-844 Warszawa, NIP: 527-282-56-16, REGON: 368302575, reprezentowanym przez: </w:t>
      </w:r>
    </w:p>
    <w:p w14:paraId="41B003EE"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 zwanym dalej „Zamawiającym”</w:t>
      </w:r>
    </w:p>
    <w:p w14:paraId="18939C20"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a</w:t>
      </w:r>
    </w:p>
    <w:p w14:paraId="71D94938" w14:textId="77777777" w:rsidR="00A9627A" w:rsidRPr="00FB3DD7" w:rsidRDefault="00A9627A" w:rsidP="00A9627A">
      <w:pPr>
        <w:widowControl w:val="0"/>
        <w:spacing w:before="1" w:after="0" w:line="276" w:lineRule="auto"/>
        <w:ind w:left="120"/>
        <w:jc w:val="center"/>
        <w:rPr>
          <w:rFonts w:ascii="Times New Roman" w:eastAsia="Times New Roman" w:hAnsi="Times New Roman" w:cs="Times New Roman"/>
        </w:rPr>
      </w:pPr>
      <w:r w:rsidRPr="00FB3DD7">
        <w:rPr>
          <w:rFonts w:ascii="Times New Roman" w:eastAsia="Times New Roman" w:hAnsi="Times New Roman" w:cs="Times New Roman"/>
        </w:rPr>
        <w:t>(</w:t>
      </w:r>
      <w:r w:rsidRPr="00FB3DD7">
        <w:rPr>
          <w:rFonts w:ascii="Times New Roman" w:eastAsia="Times New Roman" w:hAnsi="Times New Roman" w:cs="Times New Roman"/>
          <w:i/>
        </w:rPr>
        <w:t>w przypadku osoby fizycznej prowadzącej działalność gospodarczą</w:t>
      </w:r>
      <w:r w:rsidRPr="00FB3DD7">
        <w:rPr>
          <w:rFonts w:ascii="Times New Roman" w:eastAsia="Times New Roman" w:hAnsi="Times New Roman" w:cs="Times New Roman"/>
        </w:rPr>
        <w:t>)</w:t>
      </w:r>
    </w:p>
    <w:p w14:paraId="37DAE221" w14:textId="77777777" w:rsidR="00A9627A" w:rsidRPr="00FB3DD7" w:rsidRDefault="00A9627A" w:rsidP="00A9627A">
      <w:pPr>
        <w:spacing w:after="0" w:line="276" w:lineRule="auto"/>
        <w:jc w:val="both"/>
        <w:rPr>
          <w:rFonts w:ascii="Times New Roman" w:hAnsi="Times New Roman" w:cs="Times New Roman"/>
          <w:lang w:eastAsia="zh-CN"/>
        </w:rPr>
      </w:pPr>
    </w:p>
    <w:p w14:paraId="6321DE55" w14:textId="77777777" w:rsidR="00A9627A" w:rsidRPr="00FB3DD7" w:rsidRDefault="00A9627A" w:rsidP="00A9627A">
      <w:pPr>
        <w:spacing w:after="0" w:line="276" w:lineRule="auto"/>
        <w:jc w:val="both"/>
        <w:rPr>
          <w:rFonts w:ascii="Times New Roman" w:eastAsia="Times New Roman" w:hAnsi="Times New Roman" w:cs="Times New Roman"/>
        </w:rPr>
      </w:pPr>
      <w:r w:rsidRPr="00FB3DD7">
        <w:rPr>
          <w:rFonts w:ascii="Times New Roman" w:hAnsi="Times New Roman" w:cs="Times New Roman"/>
          <w:b/>
          <w:bCs/>
          <w:lang w:eastAsia="zh-CN"/>
        </w:rPr>
        <w:t xml:space="preserve">Panem </w:t>
      </w:r>
      <w:r w:rsidRPr="00FB3DD7">
        <w:rPr>
          <w:rFonts w:ascii="Times New Roman" w:eastAsia="Times New Roman" w:hAnsi="Times New Roman" w:cs="Times New Roman"/>
        </w:rPr>
        <w:t xml:space="preserve">……………………………… prowadzącym działalność gospodarczą pod nazwą …………………………… na podstawie wpisu do Centralnej Ewidencji i Informacji o Działalności Gospodarczej prowadzonej przez Ministra Rozwoju, zamieszkałym………..…………………..…………………….posiadającym REGON:......................... i  NIP………………………: </w:t>
      </w:r>
    </w:p>
    <w:p w14:paraId="255B549F" w14:textId="77777777" w:rsidR="00A9627A" w:rsidRPr="00FB3DD7" w:rsidRDefault="00A9627A" w:rsidP="00A9627A">
      <w:pPr>
        <w:widowControl w:val="0"/>
        <w:spacing w:after="0" w:line="276" w:lineRule="auto"/>
        <w:ind w:left="2932"/>
        <w:rPr>
          <w:rFonts w:ascii="Times New Roman" w:eastAsia="Times New Roman" w:hAnsi="Times New Roman" w:cs="Times New Roman"/>
        </w:rPr>
      </w:pPr>
      <w:r w:rsidRPr="00FB3DD7">
        <w:rPr>
          <w:rFonts w:ascii="Times New Roman" w:eastAsia="Times New Roman" w:hAnsi="Times New Roman" w:cs="Times New Roman"/>
        </w:rPr>
        <w:t>(</w:t>
      </w:r>
      <w:r w:rsidRPr="00FB3DD7">
        <w:rPr>
          <w:rFonts w:ascii="Times New Roman" w:eastAsia="Times New Roman" w:hAnsi="Times New Roman" w:cs="Times New Roman"/>
          <w:i/>
        </w:rPr>
        <w:t>w przypadku spółek prawa handlowego</w:t>
      </w:r>
      <w:r w:rsidRPr="00FB3DD7">
        <w:rPr>
          <w:rFonts w:ascii="Times New Roman" w:eastAsia="Times New Roman" w:hAnsi="Times New Roman" w:cs="Times New Roman"/>
        </w:rPr>
        <w:t>)</w:t>
      </w:r>
    </w:p>
    <w:p w14:paraId="3BCA2743" w14:textId="77777777" w:rsidR="00A9627A" w:rsidRPr="00FB3DD7" w:rsidRDefault="00A9627A" w:rsidP="00A9627A">
      <w:pPr>
        <w:spacing w:after="0" w:line="276" w:lineRule="auto"/>
        <w:jc w:val="both"/>
        <w:rPr>
          <w:rFonts w:ascii="Times New Roman" w:hAnsi="Times New Roman" w:cs="Times New Roman"/>
          <w:lang w:eastAsia="zh-CN"/>
        </w:rPr>
      </w:pPr>
    </w:p>
    <w:p w14:paraId="55510477" w14:textId="77777777" w:rsidR="00A9627A" w:rsidRPr="00FB3DD7" w:rsidRDefault="00A9627A" w:rsidP="00A9627A">
      <w:pPr>
        <w:widowControl w:val="0"/>
        <w:spacing w:after="0" w:line="276" w:lineRule="auto"/>
        <w:ind w:left="170"/>
        <w:jc w:val="both"/>
        <w:rPr>
          <w:rFonts w:ascii="Times New Roman" w:eastAsia="Times New Roman" w:hAnsi="Times New Roman" w:cs="Times New Roman"/>
        </w:rPr>
      </w:pPr>
      <w:r w:rsidRPr="00FB3DD7">
        <w:rPr>
          <w:rFonts w:ascii="Times New Roman" w:eastAsia="Times New Roman" w:hAnsi="Times New Roman" w:cs="Times New Roman"/>
        </w:rPr>
        <w:t>....................................................................................................................................................</w:t>
      </w:r>
    </w:p>
    <w:p w14:paraId="20251BE1" w14:textId="77777777" w:rsidR="00A9627A" w:rsidRPr="00FB3DD7" w:rsidRDefault="00A9627A" w:rsidP="00A9627A">
      <w:pPr>
        <w:widowControl w:val="0"/>
        <w:spacing w:after="0" w:line="276" w:lineRule="auto"/>
        <w:jc w:val="both"/>
        <w:rPr>
          <w:rFonts w:ascii="Times New Roman" w:eastAsia="Times New Roman" w:hAnsi="Times New Roman" w:cs="Times New Roman"/>
          <w:i/>
        </w:rPr>
      </w:pPr>
      <w:r w:rsidRPr="00FB3DD7">
        <w:rPr>
          <w:rFonts w:ascii="Times New Roman" w:eastAsia="Times New Roman" w:hAnsi="Times New Roman" w:cs="Times New Roman"/>
        </w:rPr>
        <w:t>zarejestrowanym w Sądzie Rejonowym w .............................., Wydział ......... Gospodarczy Krajowego Rejestru Sądowego pod numerem KRS ............................., kapitał zakładowy w wysokości ………….. (</w:t>
      </w:r>
      <w:r w:rsidRPr="00FB3DD7">
        <w:rPr>
          <w:rFonts w:ascii="Times New Roman" w:eastAsia="Times New Roman" w:hAnsi="Times New Roman" w:cs="Times New Roman"/>
          <w:i/>
        </w:rPr>
        <w:t>dotyczy spółki z o.o. i spółki akcyjnej</w:t>
      </w:r>
      <w:r w:rsidRPr="00FB3DD7">
        <w:rPr>
          <w:rFonts w:ascii="Times New Roman" w:eastAsia="Times New Roman" w:hAnsi="Times New Roman" w:cs="Times New Roman"/>
        </w:rPr>
        <w:t>), opłacony w części/w całości (</w:t>
      </w:r>
      <w:r w:rsidRPr="00FB3DD7">
        <w:rPr>
          <w:rFonts w:ascii="Times New Roman" w:eastAsia="Times New Roman" w:hAnsi="Times New Roman" w:cs="Times New Roman"/>
          <w:i/>
        </w:rPr>
        <w:t>dotyczy spółki akcyjnej</w:t>
      </w:r>
      <w:r w:rsidRPr="00FB3DD7">
        <w:rPr>
          <w:rFonts w:ascii="Times New Roman" w:eastAsia="Times New Roman" w:hAnsi="Times New Roman" w:cs="Times New Roman"/>
        </w:rPr>
        <w:t xml:space="preserve">), posiadającym REGON .............................. i NIP: ............................, </w:t>
      </w:r>
    </w:p>
    <w:p w14:paraId="4AAB47A0" w14:textId="77777777" w:rsidR="00A9627A" w:rsidRPr="00FB3DD7" w:rsidRDefault="00A9627A" w:rsidP="00A9627A">
      <w:pPr>
        <w:widowControl w:val="0"/>
        <w:spacing w:after="0" w:line="276" w:lineRule="auto"/>
        <w:jc w:val="both"/>
        <w:rPr>
          <w:rFonts w:ascii="Times New Roman" w:eastAsia="Times New Roman" w:hAnsi="Times New Roman" w:cs="Times New Roman"/>
        </w:rPr>
      </w:pPr>
      <w:r w:rsidRPr="00FB3DD7">
        <w:rPr>
          <w:rFonts w:ascii="Times New Roman" w:eastAsia="Times New Roman" w:hAnsi="Times New Roman" w:cs="Times New Roman"/>
        </w:rPr>
        <w:t>reprezentowanym przez:..................................................................</w:t>
      </w:r>
    </w:p>
    <w:p w14:paraId="27E7AA81" w14:textId="77777777" w:rsidR="00A9627A" w:rsidRPr="00FB3DD7" w:rsidRDefault="00A9627A" w:rsidP="00A9627A">
      <w:pPr>
        <w:widowControl w:val="0"/>
        <w:spacing w:after="0" w:line="276" w:lineRule="auto"/>
        <w:jc w:val="center"/>
        <w:rPr>
          <w:rFonts w:ascii="Times New Roman" w:eastAsia="Times New Roman" w:hAnsi="Times New Roman" w:cs="Times New Roman"/>
        </w:rPr>
      </w:pPr>
      <w:r w:rsidRPr="00FB3DD7">
        <w:rPr>
          <w:rFonts w:ascii="Times New Roman" w:eastAsia="Times New Roman" w:hAnsi="Times New Roman" w:cs="Times New Roman"/>
          <w:i/>
        </w:rPr>
        <w:t>(w przypadku spółki cywilnej )</w:t>
      </w:r>
    </w:p>
    <w:p w14:paraId="7D84E77C" w14:textId="77777777" w:rsidR="00A9627A" w:rsidRPr="00FB3DD7" w:rsidRDefault="00A9627A" w:rsidP="00A9627A">
      <w:pPr>
        <w:widowControl w:val="0"/>
        <w:numPr>
          <w:ilvl w:val="0"/>
          <w:numId w:val="44"/>
        </w:numPr>
        <w:tabs>
          <w:tab w:val="left" w:pos="731"/>
          <w:tab w:val="left" w:pos="1990"/>
          <w:tab w:val="left" w:pos="4428"/>
          <w:tab w:val="left" w:pos="6901"/>
          <w:tab w:val="left" w:pos="8997"/>
        </w:tabs>
        <w:spacing w:after="0" w:line="276" w:lineRule="auto"/>
        <w:ind w:right="104" w:hanging="120"/>
        <w:jc w:val="both"/>
        <w:rPr>
          <w:rFonts w:ascii="Times New Roman" w:eastAsia="Times New Roman" w:hAnsi="Times New Roman" w:cs="Times New Roman"/>
        </w:rPr>
      </w:pPr>
      <w:r w:rsidRPr="00FB3DD7">
        <w:rPr>
          <w:rFonts w:ascii="Times New Roman" w:eastAsia="Times New Roman" w:hAnsi="Times New Roman" w:cs="Times New Roman"/>
        </w:rPr>
        <w:t>…………………………........................................................................................................... prowadzącym działalność gospodarczą pod nazwą …………………………………… zamieszkałym ………………………………………………………., legitymującym się dowodem osobistym (seria i numer)  ..................................................</w:t>
      </w:r>
    </w:p>
    <w:p w14:paraId="6EB16AF8" w14:textId="77777777" w:rsidR="00A9627A" w:rsidRPr="00FB3DD7" w:rsidRDefault="00A9627A" w:rsidP="00A9627A">
      <w:pPr>
        <w:widowControl w:val="0"/>
        <w:spacing w:after="0" w:line="276" w:lineRule="auto"/>
        <w:ind w:left="120" w:right="110"/>
        <w:jc w:val="both"/>
        <w:rPr>
          <w:rFonts w:ascii="Times New Roman" w:eastAsia="Times New Roman" w:hAnsi="Times New Roman" w:cs="Times New Roman"/>
        </w:rPr>
      </w:pPr>
      <w:r w:rsidRPr="00FB3DD7">
        <w:rPr>
          <w:rFonts w:ascii="Times New Roman" w:eastAsia="Times New Roman" w:hAnsi="Times New Roman" w:cs="Times New Roman"/>
        </w:rPr>
        <w:t>wpisanym do Centralnej Ewidencji i Informacji o Działalności Gospodarczej prowadzonej przez Ministra Rozwoju,</w:t>
      </w:r>
    </w:p>
    <w:p w14:paraId="27618DBA" w14:textId="77777777" w:rsidR="00A9627A" w:rsidRPr="00FB3DD7" w:rsidRDefault="00A9627A" w:rsidP="00A9627A">
      <w:pPr>
        <w:widowControl w:val="0"/>
        <w:numPr>
          <w:ilvl w:val="0"/>
          <w:numId w:val="44"/>
        </w:numPr>
        <w:tabs>
          <w:tab w:val="left" w:pos="344"/>
        </w:tabs>
        <w:spacing w:after="0" w:line="276" w:lineRule="auto"/>
        <w:ind w:right="107" w:hanging="120"/>
        <w:jc w:val="both"/>
        <w:rPr>
          <w:rFonts w:ascii="Times New Roman" w:eastAsia="Times New Roman" w:hAnsi="Times New Roman" w:cs="Times New Roman"/>
        </w:rPr>
      </w:pPr>
      <w:r w:rsidRPr="00FB3DD7">
        <w:rPr>
          <w:rFonts w:ascii="Times New Roman" w:eastAsia="Times New Roman" w:hAnsi="Times New Roman" w:cs="Times New Roman"/>
        </w:rPr>
        <w:t>………………………………………………………………………………………………............ prowadzącym działalność gospodarczą pod nazwą ………………………………….………………..</w:t>
      </w:r>
    </w:p>
    <w:p w14:paraId="6486E61F"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zamieszkałym ………….……………….…………………………  legitymującym się  dowodem osobistym  (seria i numer)..................................................</w:t>
      </w:r>
    </w:p>
    <w:p w14:paraId="26370D07"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wpisanym do Centralnej Ewidencji i Informacji o Działalności Gospodarczej prowadzonej przez Ministra</w:t>
      </w:r>
      <w:r w:rsidRPr="00FB3DD7">
        <w:rPr>
          <w:rFonts w:ascii="Times New Roman" w:eastAsia="Times New Roman" w:hAnsi="Times New Roman" w:cs="Times New Roman"/>
          <w:spacing w:val="-16"/>
        </w:rPr>
        <w:t xml:space="preserve"> </w:t>
      </w:r>
      <w:r w:rsidRPr="00FB3DD7">
        <w:rPr>
          <w:rFonts w:ascii="Times New Roman" w:eastAsia="Times New Roman" w:hAnsi="Times New Roman" w:cs="Times New Roman"/>
        </w:rPr>
        <w:t xml:space="preserve">Rozwoju </w:t>
      </w:r>
    </w:p>
    <w:p w14:paraId="28FB9040" w14:textId="77777777" w:rsidR="00A9627A" w:rsidRPr="00FB3DD7" w:rsidRDefault="00A9627A" w:rsidP="00A9627A">
      <w:pPr>
        <w:widowControl w:val="0"/>
        <w:tabs>
          <w:tab w:val="left" w:pos="344"/>
        </w:tabs>
        <w:spacing w:after="0" w:line="276" w:lineRule="auto"/>
        <w:ind w:left="120" w:right="107"/>
        <w:jc w:val="both"/>
        <w:rPr>
          <w:rFonts w:ascii="Times New Roman" w:eastAsia="Times New Roman" w:hAnsi="Times New Roman" w:cs="Times New Roman"/>
        </w:rPr>
      </w:pPr>
      <w:r w:rsidRPr="00FB3DD7">
        <w:rPr>
          <w:rFonts w:ascii="Times New Roman" w:eastAsia="Times New Roman" w:hAnsi="Times New Roman" w:cs="Times New Roman"/>
        </w:rPr>
        <w:t>prowadzącymi działalność gospodarczą w formie spółki cywilnej pod nazwą posiadającym REGON …………………… i NIP ……………………………</w:t>
      </w:r>
      <w:r w:rsidRPr="00FB3DD7">
        <w:rPr>
          <w:rFonts w:ascii="Times New Roman" w:eastAsia="Times New Roman" w:hAnsi="Times New Roman" w:cs="Times New Roman"/>
          <w:spacing w:val="-4"/>
        </w:rPr>
        <w:t xml:space="preserve"> </w:t>
      </w:r>
      <w:r w:rsidRPr="00FB3DD7">
        <w:rPr>
          <w:rFonts w:ascii="Times New Roman" w:eastAsia="Times New Roman" w:hAnsi="Times New Roman" w:cs="Times New Roman"/>
        </w:rPr>
        <w:t>.</w:t>
      </w:r>
    </w:p>
    <w:p w14:paraId="55D99E65" w14:textId="77777777" w:rsidR="00A9627A" w:rsidRPr="00FB3DD7" w:rsidRDefault="00A9627A" w:rsidP="00A9627A">
      <w:pPr>
        <w:widowControl w:val="0"/>
        <w:spacing w:after="0" w:line="276" w:lineRule="auto"/>
        <w:rPr>
          <w:rFonts w:ascii="Times New Roman" w:eastAsia="Times New Roman" w:hAnsi="Times New Roman" w:cs="Times New Roman"/>
        </w:rPr>
      </w:pPr>
    </w:p>
    <w:p w14:paraId="189E7CE8" w14:textId="77777777" w:rsidR="00A9627A" w:rsidRPr="00FB3DD7" w:rsidRDefault="00A9627A" w:rsidP="00A9627A">
      <w:pPr>
        <w:widowControl w:val="0"/>
        <w:spacing w:before="1" w:after="0" w:line="276" w:lineRule="auto"/>
        <w:ind w:left="120" w:right="108"/>
        <w:jc w:val="center"/>
        <w:rPr>
          <w:rFonts w:ascii="Times New Roman" w:eastAsia="Times New Roman" w:hAnsi="Times New Roman" w:cs="Times New Roman"/>
          <w:i/>
        </w:rPr>
      </w:pPr>
      <w:r w:rsidRPr="00FB3DD7">
        <w:rPr>
          <w:rFonts w:ascii="Times New Roman" w:eastAsia="Times New Roman" w:hAnsi="Times New Roman" w:cs="Times New Roman"/>
          <w:i/>
        </w:rPr>
        <w:t>(w przypadku wykonawców wspólnie ubiegających się o udzielenie zamówienia, na przykład w ramach konsorcjum)</w:t>
      </w:r>
    </w:p>
    <w:p w14:paraId="132A9F8F" w14:textId="77777777" w:rsidR="00A9627A" w:rsidRPr="00FB3DD7" w:rsidRDefault="00A9627A" w:rsidP="00A9627A">
      <w:pPr>
        <w:widowControl w:val="0"/>
        <w:spacing w:after="0" w:line="276" w:lineRule="auto"/>
        <w:ind w:left="120"/>
        <w:jc w:val="center"/>
        <w:rPr>
          <w:rFonts w:ascii="Times New Roman" w:eastAsia="Times New Roman" w:hAnsi="Times New Roman" w:cs="Times New Roman"/>
          <w:i/>
        </w:rPr>
      </w:pPr>
      <w:r w:rsidRPr="00FB3DD7">
        <w:rPr>
          <w:rFonts w:ascii="Times New Roman" w:eastAsia="Times New Roman" w:hAnsi="Times New Roman" w:cs="Times New Roman"/>
          <w:i/>
        </w:rPr>
        <w:t>(w przypadku spółki prawa handlowego)</w:t>
      </w:r>
    </w:p>
    <w:p w14:paraId="6537EB2B"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t>1...................................................................................................................................................</w:t>
      </w:r>
    </w:p>
    <w:p w14:paraId="2D45AFA2" w14:textId="77777777" w:rsidR="00A9627A" w:rsidRPr="00FB3DD7" w:rsidRDefault="00A9627A" w:rsidP="00A9627A">
      <w:pPr>
        <w:widowControl w:val="0"/>
        <w:tabs>
          <w:tab w:val="left" w:pos="3258"/>
          <w:tab w:val="left" w:pos="6207"/>
          <w:tab w:val="left" w:pos="8755"/>
        </w:tabs>
        <w:spacing w:after="0" w:line="276" w:lineRule="auto"/>
        <w:ind w:left="120" w:right="102"/>
        <w:jc w:val="both"/>
        <w:rPr>
          <w:rFonts w:ascii="Times New Roman" w:eastAsia="Times New Roman" w:hAnsi="Times New Roman" w:cs="Times New Roman"/>
        </w:rPr>
      </w:pPr>
      <w:r w:rsidRPr="00FB3DD7">
        <w:rPr>
          <w:rFonts w:ascii="Times New Roman" w:eastAsia="Times New Roman" w:hAnsi="Times New Roman" w:cs="Times New Roman"/>
        </w:rPr>
        <w:t xml:space="preserve">zarejestrowanym w Sądzie Rejonowym w .............................., Wydział .................. Gospodarczy Krajowego Rejestru Sądowego pod numerem KRS ..............................., kapitał zakładowy w wysokości ……………….. </w:t>
      </w:r>
      <w:r w:rsidRPr="00FB3DD7">
        <w:rPr>
          <w:rFonts w:ascii="Times New Roman" w:eastAsia="Times New Roman" w:hAnsi="Times New Roman" w:cs="Times New Roman"/>
          <w:i/>
        </w:rPr>
        <w:t>(dotyczy spółki z o.o. spółki akcyjnej)</w:t>
      </w:r>
      <w:r w:rsidRPr="00FB3DD7">
        <w:rPr>
          <w:rFonts w:ascii="Times New Roman" w:eastAsia="Times New Roman" w:hAnsi="Times New Roman" w:cs="Times New Roman"/>
        </w:rPr>
        <w:t xml:space="preserve">, opłacony w całości/w części </w:t>
      </w:r>
      <w:r w:rsidRPr="00FB3DD7">
        <w:rPr>
          <w:rFonts w:ascii="Times New Roman" w:eastAsia="Times New Roman" w:hAnsi="Times New Roman" w:cs="Times New Roman"/>
          <w:i/>
        </w:rPr>
        <w:t>(dotyczy spółki akcyjnej)</w:t>
      </w:r>
      <w:r w:rsidRPr="00FB3DD7">
        <w:rPr>
          <w:rFonts w:ascii="Times New Roman" w:eastAsia="Times New Roman" w:hAnsi="Times New Roman" w:cs="Times New Roman"/>
        </w:rPr>
        <w:t>, posiadającym REGON:........................................ i NIP: .............................., reprezentowanym przez:</w:t>
      </w:r>
    </w:p>
    <w:p w14:paraId="656F999D"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lastRenderedPageBreak/>
        <w:t>.................................................................</w:t>
      </w:r>
    </w:p>
    <w:p w14:paraId="05650BFB"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p>
    <w:p w14:paraId="10895DE6" w14:textId="77777777" w:rsidR="00A9627A" w:rsidRPr="00FB3DD7" w:rsidRDefault="00A9627A" w:rsidP="00A9627A">
      <w:pPr>
        <w:widowControl w:val="0"/>
        <w:spacing w:after="0" w:line="276" w:lineRule="auto"/>
        <w:ind w:left="120"/>
        <w:jc w:val="both"/>
        <w:rPr>
          <w:rFonts w:ascii="Times New Roman" w:eastAsia="Times New Roman" w:hAnsi="Times New Roman" w:cs="Times New Roman"/>
        </w:rPr>
      </w:pPr>
      <w:r w:rsidRPr="00FB3DD7">
        <w:rPr>
          <w:rFonts w:ascii="Times New Roman" w:eastAsia="Times New Roman" w:hAnsi="Times New Roman" w:cs="Times New Roman"/>
        </w:rPr>
        <w:t xml:space="preserve">lub </w:t>
      </w:r>
    </w:p>
    <w:p w14:paraId="00E3FF80" w14:textId="77777777" w:rsidR="00A9627A" w:rsidRPr="00FB3DD7" w:rsidRDefault="00A9627A" w:rsidP="00A9627A">
      <w:pPr>
        <w:widowControl w:val="0"/>
        <w:spacing w:after="0" w:line="276" w:lineRule="auto"/>
        <w:ind w:left="120"/>
        <w:jc w:val="center"/>
        <w:rPr>
          <w:rFonts w:ascii="Times New Roman" w:eastAsia="Times New Roman" w:hAnsi="Times New Roman" w:cs="Times New Roman"/>
          <w:i/>
        </w:rPr>
      </w:pPr>
      <w:r w:rsidRPr="00FB3DD7">
        <w:rPr>
          <w:rFonts w:ascii="Times New Roman" w:eastAsia="Times New Roman" w:hAnsi="Times New Roman" w:cs="Times New Roman"/>
          <w:i/>
        </w:rPr>
        <w:t>(w przypadku osoby fizycznej prowadzącej działalność gospodarczą)</w:t>
      </w:r>
    </w:p>
    <w:p w14:paraId="45CD74CB" w14:textId="77777777" w:rsidR="00A9627A" w:rsidRPr="00FB3DD7" w:rsidRDefault="00A9627A" w:rsidP="00A9627A">
      <w:pPr>
        <w:widowControl w:val="0"/>
        <w:numPr>
          <w:ilvl w:val="0"/>
          <w:numId w:val="45"/>
        </w:numPr>
        <w:tabs>
          <w:tab w:val="left" w:pos="828"/>
          <w:tab w:val="left" w:pos="829"/>
        </w:tabs>
        <w:spacing w:after="0" w:line="276" w:lineRule="auto"/>
        <w:ind w:hanging="708"/>
        <w:jc w:val="both"/>
        <w:rPr>
          <w:rFonts w:ascii="Times New Roman" w:eastAsia="Times New Roman" w:hAnsi="Times New Roman" w:cs="Times New Roman"/>
        </w:rPr>
      </w:pPr>
      <w:r w:rsidRPr="00FB3DD7">
        <w:rPr>
          <w:rFonts w:ascii="Times New Roman" w:eastAsia="Times New Roman" w:hAnsi="Times New Roman" w:cs="Times New Roman"/>
        </w:rPr>
        <w:t>…………  ……………………, prowadzącym działalność gospodarczą pod</w:t>
      </w:r>
      <w:r w:rsidRPr="00FB3DD7">
        <w:rPr>
          <w:rFonts w:ascii="Times New Roman" w:eastAsia="Times New Roman" w:hAnsi="Times New Roman" w:cs="Times New Roman"/>
          <w:spacing w:val="8"/>
        </w:rPr>
        <w:t xml:space="preserve"> </w:t>
      </w:r>
      <w:r w:rsidRPr="00FB3DD7">
        <w:rPr>
          <w:rFonts w:ascii="Times New Roman" w:eastAsia="Times New Roman" w:hAnsi="Times New Roman" w:cs="Times New Roman"/>
        </w:rPr>
        <w:t>nazwą</w:t>
      </w:r>
    </w:p>
    <w:p w14:paraId="7606586D" w14:textId="77777777" w:rsidR="00A9627A" w:rsidRPr="00FB3DD7" w:rsidRDefault="00A9627A" w:rsidP="00A9627A">
      <w:pPr>
        <w:widowControl w:val="0"/>
        <w:spacing w:after="0" w:line="276" w:lineRule="auto"/>
        <w:ind w:left="120" w:right="108"/>
        <w:jc w:val="both"/>
        <w:rPr>
          <w:rFonts w:ascii="Times New Roman" w:eastAsia="Times New Roman" w:hAnsi="Times New Roman" w:cs="Times New Roman"/>
        </w:rPr>
      </w:pPr>
      <w:r w:rsidRPr="00FB3DD7">
        <w:rPr>
          <w:rFonts w:ascii="Times New Roman" w:eastAsia="Times New Roman" w:hAnsi="Times New Roman" w:cs="Times New Roman"/>
        </w:rPr>
        <w:t>……………………………………………. zam. ………… ………..……… ……………. legitymującym się dowodem osobistym (seria i numer)....................................................., wpisanym do Centralnej Ewidencji i Informacji   o Działalności Gospodarczej prowadzonej przez Ministra Rozwoju,</w:t>
      </w:r>
      <w:r w:rsidRPr="00FB3DD7">
        <w:rPr>
          <w:rFonts w:ascii="Times New Roman" w:eastAsia="Times New Roman" w:hAnsi="Times New Roman" w:cs="Times New Roman"/>
          <w:spacing w:val="39"/>
        </w:rPr>
        <w:t xml:space="preserve"> </w:t>
      </w:r>
      <w:r w:rsidRPr="00FB3DD7">
        <w:rPr>
          <w:rFonts w:ascii="Times New Roman" w:eastAsia="Times New Roman" w:hAnsi="Times New Roman" w:cs="Times New Roman"/>
        </w:rPr>
        <w:t>posiadającym</w:t>
      </w:r>
      <w:r w:rsidRPr="00FB3DD7">
        <w:rPr>
          <w:rFonts w:ascii="Times New Roman" w:eastAsia="Times New Roman" w:hAnsi="Times New Roman" w:cs="Times New Roman"/>
          <w:spacing w:val="4"/>
        </w:rPr>
        <w:t xml:space="preserve"> </w:t>
      </w:r>
      <w:r w:rsidRPr="00FB3DD7">
        <w:rPr>
          <w:rFonts w:ascii="Times New Roman" w:eastAsia="Times New Roman" w:hAnsi="Times New Roman" w:cs="Times New Roman"/>
        </w:rPr>
        <w:t>REGON……………</w:t>
      </w:r>
      <w:r w:rsidRPr="00FB3DD7">
        <w:rPr>
          <w:rFonts w:ascii="Times New Roman" w:eastAsia="Times New Roman" w:hAnsi="Times New Roman" w:cs="Times New Roman"/>
        </w:rPr>
        <w:tab/>
        <w:t>i NIP: ..............................,</w:t>
      </w:r>
    </w:p>
    <w:p w14:paraId="6C7B3A3E" w14:textId="77777777" w:rsidR="00A9627A" w:rsidRPr="00FB3DD7" w:rsidRDefault="00A9627A" w:rsidP="00A9627A">
      <w:pPr>
        <w:widowControl w:val="0"/>
        <w:spacing w:before="9" w:after="0" w:line="276" w:lineRule="auto"/>
        <w:rPr>
          <w:rFonts w:ascii="Times New Roman" w:eastAsia="Times New Roman" w:hAnsi="Times New Roman" w:cs="Times New Roman"/>
        </w:rPr>
      </w:pPr>
    </w:p>
    <w:p w14:paraId="4E76450C" w14:textId="77777777" w:rsidR="00A9627A" w:rsidRPr="00FB3DD7" w:rsidRDefault="00A9627A" w:rsidP="00A9627A">
      <w:pPr>
        <w:widowControl w:val="0"/>
        <w:spacing w:before="1" w:after="0" w:line="276" w:lineRule="auto"/>
        <w:ind w:left="120" w:right="109"/>
        <w:jc w:val="both"/>
        <w:rPr>
          <w:rFonts w:ascii="Times New Roman" w:eastAsia="Times New Roman" w:hAnsi="Times New Roman" w:cs="Times New Roman"/>
        </w:rPr>
      </w:pPr>
      <w:r w:rsidRPr="00FB3DD7">
        <w:rPr>
          <w:rFonts w:ascii="Times New Roman" w:eastAsia="Times New Roman" w:hAnsi="Times New Roman" w:cs="Times New Roman"/>
        </w:rPr>
        <w:t>reprezentowanymi przez pełnomocnika do reprezentowania ich w postępowaniu o udzielenie zamówienia i zawarcia umowy w sprawie zamówienia publicznego, na podstawie pełnomocnictwa nr ………. z dnia:</w:t>
      </w:r>
    </w:p>
    <w:p w14:paraId="2A43C630" w14:textId="77777777" w:rsidR="00A9627A" w:rsidRPr="00FB3DD7" w:rsidRDefault="00A9627A" w:rsidP="00A9627A">
      <w:pPr>
        <w:widowControl w:val="0"/>
        <w:tabs>
          <w:tab w:val="left" w:pos="828"/>
        </w:tabs>
        <w:spacing w:after="0" w:line="276" w:lineRule="auto"/>
        <w:ind w:left="120" w:right="128"/>
        <w:jc w:val="both"/>
        <w:rPr>
          <w:rFonts w:ascii="Times New Roman" w:eastAsia="Times New Roman" w:hAnsi="Times New Roman" w:cs="Times New Roman"/>
        </w:rPr>
      </w:pPr>
      <w:r w:rsidRPr="00FB3DD7">
        <w:rPr>
          <w:rFonts w:ascii="Times New Roman" w:eastAsia="Times New Roman" w:hAnsi="Times New Roman" w:cs="Times New Roman"/>
        </w:rPr>
        <w:t xml:space="preserve">…………………………………………………………..……….……. (Lider Konsorcjum), reprezentowanego przez: </w:t>
      </w:r>
    </w:p>
    <w:p w14:paraId="0516D757" w14:textId="77777777" w:rsidR="00A9627A" w:rsidRPr="00FB3DD7" w:rsidRDefault="00A9627A" w:rsidP="00A9627A">
      <w:pPr>
        <w:widowControl w:val="0"/>
        <w:tabs>
          <w:tab w:val="left" w:pos="828"/>
        </w:tabs>
        <w:spacing w:after="0" w:line="276" w:lineRule="auto"/>
        <w:ind w:left="120" w:right="128"/>
        <w:jc w:val="both"/>
        <w:rPr>
          <w:rFonts w:ascii="Times New Roman" w:eastAsia="Times New Roman" w:hAnsi="Times New Roman" w:cs="Times New Roman"/>
        </w:rPr>
      </w:pPr>
      <w:r w:rsidRPr="00FB3DD7">
        <w:rPr>
          <w:rFonts w:ascii="Times New Roman" w:eastAsia="Times New Roman" w:hAnsi="Times New Roman" w:cs="Times New Roman"/>
        </w:rPr>
        <w:t>1)………………………………………</w:t>
      </w:r>
    </w:p>
    <w:p w14:paraId="584FC50C" w14:textId="77777777" w:rsidR="00A9627A" w:rsidRPr="00FE0CBA" w:rsidRDefault="00A9627A" w:rsidP="00A9627A">
      <w:pPr>
        <w:widowControl w:val="0"/>
        <w:tabs>
          <w:tab w:val="left" w:pos="828"/>
        </w:tabs>
        <w:spacing w:after="0" w:line="276" w:lineRule="auto"/>
        <w:ind w:left="120" w:right="4679"/>
        <w:rPr>
          <w:rFonts w:ascii="Times New Roman" w:eastAsia="Times New Roman" w:hAnsi="Times New Roman" w:cs="Times New Roman"/>
        </w:rPr>
      </w:pPr>
      <w:r w:rsidRPr="00FB3DD7">
        <w:rPr>
          <w:rFonts w:ascii="Times New Roman" w:eastAsia="Times New Roman" w:hAnsi="Times New Roman" w:cs="Times New Roman"/>
        </w:rPr>
        <w:t>2)……………………………………...</w:t>
      </w:r>
      <w:r w:rsidRPr="00FE0CBA">
        <w:rPr>
          <w:rFonts w:ascii="Times New Roman" w:eastAsia="Times New Roman" w:hAnsi="Times New Roman" w:cs="Times New Roman"/>
        </w:rPr>
        <w:t xml:space="preserve"> </w:t>
      </w:r>
    </w:p>
    <w:p w14:paraId="07475027" w14:textId="77777777" w:rsidR="00A9627A" w:rsidRPr="00FE0CBA" w:rsidRDefault="00A9627A" w:rsidP="00A9627A">
      <w:pPr>
        <w:widowControl w:val="0"/>
        <w:tabs>
          <w:tab w:val="left" w:pos="344"/>
        </w:tabs>
        <w:spacing w:after="0" w:line="23" w:lineRule="atLeast"/>
        <w:ind w:left="120" w:right="107"/>
        <w:jc w:val="both"/>
        <w:rPr>
          <w:rFonts w:ascii="Times New Roman" w:eastAsia="Times New Roman" w:hAnsi="Times New Roman" w:cs="Times New Roman"/>
        </w:rPr>
      </w:pPr>
    </w:p>
    <w:p w14:paraId="55DAA622" w14:textId="77777777" w:rsidR="00A9627A" w:rsidRPr="00FE0CBA" w:rsidRDefault="00A9627A" w:rsidP="00A9627A">
      <w:pPr>
        <w:widowControl w:val="0"/>
        <w:spacing w:after="0" w:line="23" w:lineRule="atLeast"/>
        <w:jc w:val="both"/>
        <w:rPr>
          <w:rFonts w:ascii="Times New Roman" w:eastAsia="Times New Roman" w:hAnsi="Times New Roman" w:cs="Times New Roman"/>
        </w:rPr>
      </w:pPr>
    </w:p>
    <w:p w14:paraId="40244882"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zwaną dalej „Wykonawcą”</w:t>
      </w:r>
      <w:r w:rsidRPr="00FB3DD7">
        <w:rPr>
          <w:rStyle w:val="Odwoanieprzypisukocowego"/>
          <w:rFonts w:ascii="Times New Roman" w:hAnsi="Times New Roman" w:cs="Times New Roman"/>
          <w:lang w:eastAsia="zh-CN"/>
        </w:rPr>
        <w:endnoteReference w:id="1"/>
      </w:r>
    </w:p>
    <w:p w14:paraId="4AFE7B1E" w14:textId="77777777" w:rsidR="00A9627A" w:rsidRPr="00FB3DD7" w:rsidRDefault="00A9627A" w:rsidP="00A9627A">
      <w:pPr>
        <w:spacing w:after="0" w:line="276" w:lineRule="auto"/>
        <w:jc w:val="both"/>
        <w:rPr>
          <w:rFonts w:ascii="Times New Roman" w:hAnsi="Times New Roman" w:cs="Times New Roman"/>
          <w:lang w:eastAsia="zh-CN"/>
        </w:rPr>
      </w:pPr>
    </w:p>
    <w:p w14:paraId="1FC60A36" w14:textId="77777777" w:rsidR="00A9627A" w:rsidRPr="00FB3DD7" w:rsidRDefault="00A9627A" w:rsidP="00A9627A">
      <w:pPr>
        <w:spacing w:after="0" w:line="276" w:lineRule="auto"/>
        <w:jc w:val="both"/>
        <w:rPr>
          <w:rFonts w:ascii="Times New Roman" w:hAnsi="Times New Roman" w:cs="Times New Roman"/>
          <w:lang w:eastAsia="zh-CN"/>
        </w:rPr>
      </w:pPr>
      <w:r w:rsidRPr="00FB3DD7">
        <w:rPr>
          <w:rFonts w:ascii="Times New Roman" w:hAnsi="Times New Roman" w:cs="Times New Roman"/>
          <w:lang w:eastAsia="zh-CN"/>
        </w:rPr>
        <w:t>Zamawiający i Wykonawca zwani będą dalej także „Stroną”, zaś łącznie „Stronami”.</w:t>
      </w:r>
    </w:p>
    <w:p w14:paraId="0D29D499" w14:textId="673C0993" w:rsidR="002D4322" w:rsidRDefault="00A9627A" w:rsidP="002D4322">
      <w:pPr>
        <w:spacing w:after="0" w:line="276" w:lineRule="auto"/>
        <w:jc w:val="center"/>
        <w:rPr>
          <w:rFonts w:ascii="Times New Roman" w:hAnsi="Times New Roman" w:cs="Times New Roman"/>
          <w:lang w:eastAsia="zh-CN"/>
        </w:rPr>
      </w:pPr>
      <w:r w:rsidRPr="00FB3DD7">
        <w:rPr>
          <w:rFonts w:ascii="Times New Roman" w:hAnsi="Times New Roman" w:cs="Times New Roman"/>
          <w:lang w:eastAsia="zh-CN"/>
        </w:rPr>
        <w:t xml:space="preserve">Niniejsza umowa zawierana jest w trybie art. …. ustawy  z dnia 29 stycznia 2004 r. Prawo zamówień publicznych (dalej „PZP”), w związku z rozstrzygnięciem postępowania o numerze … </w:t>
      </w:r>
      <w:r w:rsidRPr="00FB3DD7">
        <w:rPr>
          <w:rStyle w:val="Odwoanieprzypisukocowego"/>
          <w:rFonts w:ascii="Times New Roman" w:hAnsi="Times New Roman" w:cs="Times New Roman"/>
          <w:lang w:eastAsia="zh-CN"/>
        </w:rPr>
        <w:endnoteReference w:id="2"/>
      </w:r>
    </w:p>
    <w:p w14:paraId="0548427E" w14:textId="77777777" w:rsidR="00A9627A" w:rsidRDefault="00A9627A" w:rsidP="002D4322">
      <w:pPr>
        <w:spacing w:after="0" w:line="276" w:lineRule="auto"/>
        <w:jc w:val="center"/>
        <w:rPr>
          <w:rFonts w:ascii="Times New Roman" w:hAnsi="Times New Roman" w:cs="Times New Roman"/>
          <w:b/>
          <w:bCs/>
          <w:lang w:eastAsia="zh-CN"/>
        </w:rPr>
      </w:pPr>
    </w:p>
    <w:p w14:paraId="26168D0B" w14:textId="2094F6F3" w:rsidR="002D4322" w:rsidRDefault="002D4322">
      <w:pPr>
        <w:spacing w:after="0" w:line="276" w:lineRule="auto"/>
        <w:jc w:val="center"/>
        <w:rPr>
          <w:rFonts w:ascii="Times New Roman" w:hAnsi="Times New Roman" w:cs="Times New Roman"/>
          <w:b/>
          <w:bCs/>
          <w:lang w:eastAsia="zh-CN"/>
        </w:rPr>
      </w:pPr>
      <w:r w:rsidRPr="000E404F">
        <w:rPr>
          <w:rFonts w:ascii="Times New Roman" w:hAnsi="Times New Roman" w:cs="Times New Roman"/>
          <w:b/>
          <w:bCs/>
          <w:lang w:eastAsia="zh-CN"/>
        </w:rPr>
        <w:t xml:space="preserve">§ </w:t>
      </w:r>
      <w:r>
        <w:rPr>
          <w:rFonts w:ascii="Times New Roman" w:hAnsi="Times New Roman" w:cs="Times New Roman"/>
          <w:b/>
          <w:bCs/>
          <w:lang w:eastAsia="zh-CN"/>
        </w:rPr>
        <w:t>1</w:t>
      </w:r>
      <w:r w:rsidRPr="000E404F">
        <w:rPr>
          <w:rFonts w:ascii="Times New Roman" w:hAnsi="Times New Roman" w:cs="Times New Roman"/>
          <w:b/>
          <w:bCs/>
          <w:lang w:eastAsia="zh-CN"/>
        </w:rPr>
        <w:t>. [</w:t>
      </w:r>
      <w:r>
        <w:rPr>
          <w:rFonts w:ascii="Times New Roman" w:hAnsi="Times New Roman" w:cs="Times New Roman"/>
          <w:b/>
          <w:bCs/>
          <w:lang w:eastAsia="zh-CN"/>
        </w:rPr>
        <w:t>Przedmiot</w:t>
      </w:r>
      <w:r w:rsidRPr="000E404F">
        <w:rPr>
          <w:rFonts w:ascii="Times New Roman" w:hAnsi="Times New Roman" w:cs="Times New Roman"/>
          <w:b/>
          <w:bCs/>
          <w:lang w:eastAsia="zh-CN"/>
        </w:rPr>
        <w:t xml:space="preserve"> umowy ]</w:t>
      </w:r>
    </w:p>
    <w:p w14:paraId="6C71AA70" w14:textId="18CDB146" w:rsidR="00733993" w:rsidRPr="002D4322" w:rsidRDefault="000D09E4" w:rsidP="00A60F18">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p>
    <w:p w14:paraId="629A3421" w14:textId="1149CFFE" w:rsidR="0073048D" w:rsidRDefault="006501D3" w:rsidP="00A60F18">
      <w:pPr>
        <w:pStyle w:val="Akapitzlist"/>
        <w:numPr>
          <w:ilvl w:val="0"/>
          <w:numId w:val="38"/>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t xml:space="preserve">Na mocy niniejszej umowy </w:t>
      </w:r>
      <w:r w:rsidR="00122FDC" w:rsidRPr="002D4322">
        <w:rPr>
          <w:rFonts w:ascii="Times New Roman" w:hAnsi="Times New Roman" w:cs="Times New Roman"/>
          <w:lang w:eastAsia="zh-CN"/>
        </w:rPr>
        <w:t xml:space="preserve">Zamawiający </w:t>
      </w:r>
      <w:r w:rsidR="002508EA" w:rsidRPr="002D4322">
        <w:rPr>
          <w:rFonts w:ascii="Times New Roman" w:hAnsi="Times New Roman" w:cs="Times New Roman"/>
          <w:lang w:eastAsia="zh-CN"/>
        </w:rPr>
        <w:t>zamawia</w:t>
      </w:r>
      <w:r w:rsidR="00122FDC" w:rsidRPr="002D4322">
        <w:rPr>
          <w:rFonts w:ascii="Times New Roman" w:hAnsi="Times New Roman" w:cs="Times New Roman"/>
          <w:lang w:eastAsia="zh-CN"/>
        </w:rPr>
        <w:t xml:space="preserve">, zaś </w:t>
      </w:r>
      <w:r w:rsidR="00DC71ED" w:rsidRPr="002D4322">
        <w:rPr>
          <w:rFonts w:ascii="Times New Roman" w:hAnsi="Times New Roman" w:cs="Times New Roman"/>
          <w:lang w:eastAsia="zh-CN"/>
        </w:rPr>
        <w:t xml:space="preserve"> </w:t>
      </w:r>
      <w:r w:rsidR="00122FDC" w:rsidRPr="002D4322">
        <w:rPr>
          <w:rFonts w:ascii="Times New Roman" w:hAnsi="Times New Roman" w:cs="Times New Roman"/>
          <w:lang w:eastAsia="zh-CN"/>
        </w:rPr>
        <w:t xml:space="preserve">Wykonawca </w:t>
      </w:r>
      <w:r w:rsidR="002508EA" w:rsidRPr="002D4322">
        <w:rPr>
          <w:rFonts w:ascii="Times New Roman" w:hAnsi="Times New Roman" w:cs="Times New Roman"/>
          <w:lang w:eastAsia="zh-CN"/>
        </w:rPr>
        <w:t xml:space="preserve">zobowiązuje się do </w:t>
      </w:r>
      <w:r w:rsidR="008C3ECB" w:rsidRPr="002D4322">
        <w:rPr>
          <w:rFonts w:ascii="Times New Roman" w:hAnsi="Times New Roman" w:cs="Times New Roman"/>
          <w:lang w:eastAsia="zh-CN"/>
        </w:rPr>
        <w:t>świadczenia usług</w:t>
      </w:r>
      <w:r w:rsidR="00EB2FE9">
        <w:rPr>
          <w:rFonts w:ascii="Times New Roman" w:hAnsi="Times New Roman" w:cs="Times New Roman"/>
          <w:lang w:eastAsia="zh-CN"/>
        </w:rPr>
        <w:t xml:space="preserve"> pn.</w:t>
      </w:r>
      <w:r w:rsidR="008C3ECB" w:rsidRPr="002D4322">
        <w:rPr>
          <w:rFonts w:ascii="Times New Roman" w:hAnsi="Times New Roman" w:cs="Times New Roman"/>
          <w:lang w:eastAsia="zh-CN"/>
        </w:rPr>
        <w:t xml:space="preserve"> </w:t>
      </w:r>
    </w:p>
    <w:p w14:paraId="20149D2E" w14:textId="60EF9D4E" w:rsidR="00EB2FE9" w:rsidRPr="002D4322" w:rsidRDefault="00EB2FE9" w:rsidP="00EB2FE9">
      <w:pPr>
        <w:pStyle w:val="Akapitzlist"/>
        <w:spacing w:after="0" w:line="276" w:lineRule="auto"/>
        <w:ind w:left="284"/>
        <w:jc w:val="both"/>
        <w:rPr>
          <w:rFonts w:ascii="Times New Roman" w:hAnsi="Times New Roman" w:cs="Times New Roman"/>
          <w:lang w:eastAsia="zh-CN"/>
        </w:rPr>
      </w:pPr>
      <w:r>
        <w:rPr>
          <w:rFonts w:ascii="Times New Roman" w:hAnsi="Times New Roman" w:cs="Times New Roman"/>
          <w:lang w:eastAsia="zh-CN"/>
        </w:rPr>
        <w:t>………………………………………………………………………………. w zakresie części………postępowania.</w:t>
      </w:r>
    </w:p>
    <w:p w14:paraId="6CA0C8B9" w14:textId="13A604E0" w:rsidR="004229FF" w:rsidRPr="002D4322" w:rsidRDefault="00DC71ED" w:rsidP="00A60F18">
      <w:pPr>
        <w:pStyle w:val="Akapitzlist"/>
        <w:spacing w:after="0" w:line="276" w:lineRule="auto"/>
        <w:ind w:left="360"/>
        <w:jc w:val="both"/>
        <w:rPr>
          <w:rFonts w:ascii="Times New Roman" w:hAnsi="Times New Roman" w:cs="Times New Roman"/>
          <w:lang w:eastAsia="zh-CN"/>
        </w:rPr>
      </w:pPr>
      <w:r w:rsidRPr="002D4322">
        <w:rPr>
          <w:rFonts w:ascii="Times New Roman" w:hAnsi="Times New Roman" w:cs="Times New Roman"/>
          <w:lang w:eastAsia="zh-CN"/>
        </w:rPr>
        <w:t>za umówionym w niniejszej umowie wynagrodzeniem.</w:t>
      </w:r>
    </w:p>
    <w:p w14:paraId="5AE2F923" w14:textId="202792E1" w:rsidR="00511B7F" w:rsidRPr="002D4322" w:rsidRDefault="000D09E4" w:rsidP="00A60F18">
      <w:pPr>
        <w:pStyle w:val="Akapitzlist"/>
        <w:spacing w:after="0" w:line="276" w:lineRule="auto"/>
        <w:ind w:left="426" w:hanging="360"/>
        <w:jc w:val="both"/>
        <w:rPr>
          <w:rFonts w:ascii="Times New Roman" w:hAnsi="Times New Roman" w:cs="Times New Roman"/>
        </w:rPr>
      </w:pPr>
      <w:r w:rsidRPr="002D4322">
        <w:rPr>
          <w:rFonts w:ascii="Times New Roman" w:hAnsi="Times New Roman" w:cs="Times New Roman"/>
        </w:rPr>
        <w:t xml:space="preserve">2.  </w:t>
      </w:r>
      <w:r w:rsidR="00511B7F" w:rsidRPr="002D4322">
        <w:rPr>
          <w:rFonts w:ascii="Times New Roman" w:hAnsi="Times New Roman" w:cs="Times New Roman"/>
        </w:rPr>
        <w:t xml:space="preserve">Szczegółowy zakres przedmiotu zamówienia obejmuje Opis przedmiotu zamówienia </w:t>
      </w:r>
      <w:r w:rsidR="00A9627A">
        <w:rPr>
          <w:rFonts w:ascii="Times New Roman" w:hAnsi="Times New Roman" w:cs="Times New Roman"/>
        </w:rPr>
        <w:t xml:space="preserve">oraz Specyfikacja Istotnych Warunków Zamówienia stanowiące </w:t>
      </w:r>
      <w:r w:rsidR="00511B7F" w:rsidRPr="002D4322">
        <w:rPr>
          <w:rFonts w:ascii="Times New Roman" w:hAnsi="Times New Roman" w:cs="Times New Roman"/>
        </w:rPr>
        <w:t>integralną część umowy.</w:t>
      </w:r>
    </w:p>
    <w:p w14:paraId="17127C4F" w14:textId="77777777" w:rsidR="00B8730E" w:rsidRPr="002D4322" w:rsidRDefault="00B8730E" w:rsidP="00A60F18">
      <w:pPr>
        <w:spacing w:after="0" w:line="276" w:lineRule="auto"/>
        <w:ind w:left="360"/>
        <w:jc w:val="both"/>
        <w:rPr>
          <w:rFonts w:ascii="Times New Roman" w:hAnsi="Times New Roman" w:cs="Times New Roman"/>
          <w:lang w:eastAsia="zh-CN"/>
        </w:rPr>
      </w:pPr>
    </w:p>
    <w:p w14:paraId="4D9DF42B" w14:textId="4D845A4F" w:rsidR="006501D3" w:rsidRDefault="006501D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C71ED" w:rsidRPr="002D4322">
        <w:rPr>
          <w:rFonts w:ascii="Times New Roman" w:hAnsi="Times New Roman" w:cs="Times New Roman"/>
          <w:b/>
          <w:bCs/>
          <w:lang w:eastAsia="zh-CN"/>
        </w:rPr>
        <w:t xml:space="preserve"> </w:t>
      </w:r>
      <w:r w:rsidRPr="002D4322">
        <w:rPr>
          <w:rFonts w:ascii="Times New Roman" w:hAnsi="Times New Roman" w:cs="Times New Roman"/>
          <w:b/>
          <w:bCs/>
          <w:lang w:eastAsia="zh-CN"/>
        </w:rPr>
        <w:t>2. [Termin realizacji umowy</w:t>
      </w:r>
      <w:r w:rsidR="00973D8C" w:rsidRPr="002D4322">
        <w:rPr>
          <w:rFonts w:ascii="Times New Roman" w:hAnsi="Times New Roman" w:cs="Times New Roman"/>
          <w:b/>
          <w:bCs/>
          <w:lang w:eastAsia="zh-CN"/>
        </w:rPr>
        <w:t xml:space="preserve"> i procedura odbioru</w:t>
      </w:r>
      <w:r w:rsidR="00531DE6" w:rsidRPr="002D4322">
        <w:rPr>
          <w:rFonts w:ascii="Times New Roman" w:hAnsi="Times New Roman" w:cs="Times New Roman"/>
          <w:b/>
          <w:bCs/>
          <w:lang w:eastAsia="zh-CN"/>
        </w:rPr>
        <w:t>]</w:t>
      </w:r>
    </w:p>
    <w:p w14:paraId="698976B1" w14:textId="77777777" w:rsidR="002D4322" w:rsidRPr="002D4322" w:rsidRDefault="002D4322" w:rsidP="00A60F18">
      <w:pPr>
        <w:spacing w:after="0" w:line="276" w:lineRule="auto"/>
        <w:jc w:val="center"/>
        <w:rPr>
          <w:rFonts w:ascii="Times New Roman" w:hAnsi="Times New Roman" w:cs="Times New Roman"/>
          <w:b/>
          <w:bCs/>
          <w:lang w:eastAsia="zh-CN"/>
        </w:rPr>
      </w:pPr>
    </w:p>
    <w:p w14:paraId="078CD603" w14:textId="1BEE9D43" w:rsidR="00E40A8C" w:rsidRPr="002D4322" w:rsidRDefault="00122FDC" w:rsidP="00A60F18">
      <w:pPr>
        <w:pStyle w:val="Akapitzlist"/>
        <w:numPr>
          <w:ilvl w:val="0"/>
          <w:numId w:val="34"/>
        </w:numPr>
        <w:spacing w:after="0" w:line="276" w:lineRule="auto"/>
        <w:ind w:left="426" w:hanging="426"/>
        <w:jc w:val="both"/>
        <w:rPr>
          <w:rFonts w:ascii="Times New Roman" w:hAnsi="Times New Roman" w:cs="Times New Roman"/>
          <w:b/>
          <w:bCs/>
          <w:lang w:eastAsia="zh-CN"/>
        </w:rPr>
      </w:pPr>
      <w:r w:rsidRPr="002D4322">
        <w:rPr>
          <w:rFonts w:ascii="Times New Roman" w:hAnsi="Times New Roman" w:cs="Times New Roman"/>
          <w:lang w:eastAsia="zh-CN"/>
        </w:rPr>
        <w:t>Wykonawc</w:t>
      </w:r>
      <w:r w:rsidR="00511B7F" w:rsidRPr="002D4322">
        <w:rPr>
          <w:rFonts w:ascii="Times New Roman" w:hAnsi="Times New Roman" w:cs="Times New Roman"/>
          <w:lang w:eastAsia="zh-CN"/>
        </w:rPr>
        <w:t>a</w:t>
      </w:r>
      <w:r w:rsidR="00DC71ED" w:rsidRPr="002D4322">
        <w:rPr>
          <w:rFonts w:ascii="Times New Roman" w:hAnsi="Times New Roman" w:cs="Times New Roman"/>
          <w:lang w:eastAsia="zh-CN"/>
        </w:rPr>
        <w:t xml:space="preserve"> zobowiązuje się do realizacji </w:t>
      </w:r>
      <w:r w:rsidRPr="002D4322">
        <w:rPr>
          <w:rFonts w:ascii="Times New Roman" w:hAnsi="Times New Roman" w:cs="Times New Roman"/>
          <w:lang w:eastAsia="zh-CN"/>
        </w:rPr>
        <w:t>przedmiotu umowy określonego</w:t>
      </w:r>
      <w:r w:rsidR="00DC71ED" w:rsidRPr="002D4322">
        <w:rPr>
          <w:rFonts w:ascii="Times New Roman" w:hAnsi="Times New Roman" w:cs="Times New Roman"/>
          <w:lang w:eastAsia="zh-CN"/>
        </w:rPr>
        <w:t xml:space="preserve"> w §1 umowy w terminie </w:t>
      </w:r>
      <w:r w:rsidR="008C3ECB" w:rsidRPr="002D4322">
        <w:rPr>
          <w:rFonts w:ascii="Times New Roman" w:hAnsi="Times New Roman" w:cs="Times New Roman"/>
          <w:lang w:eastAsia="zh-CN"/>
        </w:rPr>
        <w:t xml:space="preserve">do </w:t>
      </w:r>
      <w:r w:rsidR="00184211" w:rsidRPr="002D4322">
        <w:rPr>
          <w:rFonts w:ascii="Times New Roman" w:hAnsi="Times New Roman" w:cs="Times New Roman"/>
          <w:b/>
          <w:bCs/>
          <w:lang w:eastAsia="zh-CN"/>
        </w:rPr>
        <w:t>………………….</w:t>
      </w:r>
      <w:r w:rsidR="00525F35" w:rsidRPr="002D4322">
        <w:rPr>
          <w:rFonts w:ascii="Times New Roman" w:hAnsi="Times New Roman" w:cs="Times New Roman"/>
          <w:b/>
          <w:bCs/>
          <w:lang w:eastAsia="zh-CN"/>
        </w:rPr>
        <w:t xml:space="preserve"> </w:t>
      </w:r>
      <w:bookmarkStart w:id="0" w:name="_Hlk33081417"/>
    </w:p>
    <w:p w14:paraId="348C0636" w14:textId="7AEFA60F" w:rsidR="004265DD" w:rsidRPr="002D4322" w:rsidRDefault="004265DD" w:rsidP="00A60F18">
      <w:pPr>
        <w:numPr>
          <w:ilvl w:val="0"/>
          <w:numId w:val="34"/>
        </w:numPr>
        <w:spacing w:after="0" w:line="276" w:lineRule="auto"/>
        <w:ind w:left="426" w:hanging="426"/>
        <w:jc w:val="both"/>
        <w:rPr>
          <w:rFonts w:ascii="Times New Roman" w:eastAsia="Calibri" w:hAnsi="Times New Roman" w:cs="Times New Roman"/>
        </w:rPr>
      </w:pPr>
      <w:r w:rsidRPr="002D4322">
        <w:rPr>
          <w:rFonts w:ascii="Times New Roman" w:eastAsia="Calibri" w:hAnsi="Times New Roman" w:cs="Times New Roman"/>
        </w:rPr>
        <w:t xml:space="preserve">Za dotrzymanie terminu wykonania umowy uważa się dokonanie odbioru przedmiotu umowy </w:t>
      </w:r>
      <w:r w:rsidRPr="002D4322">
        <w:rPr>
          <w:rFonts w:ascii="Times New Roman" w:eastAsia="Calibri" w:hAnsi="Times New Roman" w:cs="Times New Roman"/>
        </w:rPr>
        <w:br/>
        <w:t xml:space="preserve">w trybie określonym w </w:t>
      </w:r>
      <w:r w:rsidRPr="002D4322">
        <w:rPr>
          <w:rFonts w:ascii="Times New Roman" w:eastAsia="Calibri" w:hAnsi="Times New Roman" w:cs="Times New Roman"/>
        </w:rPr>
        <w:sym w:font="Times New Roman" w:char="00A7"/>
      </w:r>
      <w:r w:rsidRPr="002D4322">
        <w:rPr>
          <w:rFonts w:ascii="Times New Roman" w:eastAsia="Calibri" w:hAnsi="Times New Roman" w:cs="Times New Roman"/>
        </w:rPr>
        <w:t xml:space="preserve"> </w:t>
      </w:r>
      <w:r w:rsidR="00177D7F" w:rsidRPr="002D4322">
        <w:rPr>
          <w:rFonts w:ascii="Times New Roman" w:eastAsia="Calibri" w:hAnsi="Times New Roman" w:cs="Times New Roman"/>
        </w:rPr>
        <w:t xml:space="preserve">4 </w:t>
      </w:r>
      <w:r w:rsidR="008972EA" w:rsidRPr="002D4322">
        <w:rPr>
          <w:rFonts w:ascii="Times New Roman" w:eastAsia="Calibri" w:hAnsi="Times New Roman" w:cs="Times New Roman"/>
        </w:rPr>
        <w:t>ust.21</w:t>
      </w:r>
      <w:r w:rsidRPr="002D4322">
        <w:rPr>
          <w:rFonts w:ascii="Times New Roman" w:eastAsia="Calibri" w:hAnsi="Times New Roman" w:cs="Times New Roman"/>
        </w:rPr>
        <w:t>.</w:t>
      </w:r>
    </w:p>
    <w:p w14:paraId="485CCC43" w14:textId="77777777" w:rsidR="004265DD" w:rsidRPr="00A60F18" w:rsidRDefault="004265DD" w:rsidP="00A60F18">
      <w:pPr>
        <w:pStyle w:val="Akapitzlist"/>
        <w:spacing w:after="0" w:line="276" w:lineRule="auto"/>
        <w:ind w:left="357"/>
        <w:jc w:val="both"/>
        <w:rPr>
          <w:rFonts w:ascii="Times New Roman" w:hAnsi="Times New Roman" w:cs="Times New Roman"/>
          <w:lang w:eastAsia="zh-CN"/>
        </w:rPr>
      </w:pPr>
    </w:p>
    <w:p w14:paraId="38D40C08" w14:textId="599B5704" w:rsidR="00DC71ED" w:rsidRDefault="00DC71ED"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bookmarkEnd w:id="0"/>
      <w:r w:rsidR="00A205BC" w:rsidRPr="002D4322">
        <w:rPr>
          <w:rFonts w:ascii="Times New Roman" w:hAnsi="Times New Roman" w:cs="Times New Roman"/>
          <w:b/>
          <w:bCs/>
          <w:lang w:eastAsia="zh-CN"/>
        </w:rPr>
        <w:t>3</w:t>
      </w:r>
      <w:r w:rsidRPr="002D4322">
        <w:rPr>
          <w:rFonts w:ascii="Times New Roman" w:hAnsi="Times New Roman" w:cs="Times New Roman"/>
          <w:b/>
          <w:bCs/>
          <w:lang w:eastAsia="zh-CN"/>
        </w:rPr>
        <w:t xml:space="preserve">. </w:t>
      </w:r>
      <w:bookmarkStart w:id="1" w:name="_Hlk33081426"/>
      <w:r w:rsidRPr="002D4322">
        <w:rPr>
          <w:rFonts w:ascii="Times New Roman" w:hAnsi="Times New Roman" w:cs="Times New Roman"/>
          <w:b/>
          <w:bCs/>
          <w:lang w:eastAsia="zh-CN"/>
        </w:rPr>
        <w:t>[Wynagrodzenie]</w:t>
      </w:r>
      <w:bookmarkEnd w:id="1"/>
    </w:p>
    <w:p w14:paraId="376611D1" w14:textId="77777777" w:rsidR="002D4322" w:rsidRPr="002D4322" w:rsidRDefault="002D4322" w:rsidP="00A60F18">
      <w:pPr>
        <w:spacing w:after="0" w:line="276" w:lineRule="auto"/>
        <w:jc w:val="center"/>
        <w:rPr>
          <w:rFonts w:ascii="Times New Roman" w:hAnsi="Times New Roman" w:cs="Times New Roman"/>
          <w:b/>
          <w:bCs/>
          <w:lang w:eastAsia="zh-CN"/>
        </w:rPr>
      </w:pPr>
    </w:p>
    <w:p w14:paraId="0D02CE4A" w14:textId="293A7404" w:rsidR="00090F28" w:rsidRPr="002D4322" w:rsidRDefault="00090F28" w:rsidP="00A60F18">
      <w:pPr>
        <w:pStyle w:val="Akapitzlist"/>
        <w:numPr>
          <w:ilvl w:val="0"/>
          <w:numId w:val="1"/>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 prawidłową realizację przedmiotu umowy </w:t>
      </w:r>
      <w:r w:rsidR="008040AC" w:rsidRPr="002D4322">
        <w:rPr>
          <w:rFonts w:ascii="Times New Roman" w:hAnsi="Times New Roman" w:cs="Times New Roman"/>
          <w:lang w:eastAsia="zh-CN"/>
        </w:rPr>
        <w:t>Wykonawcy</w:t>
      </w:r>
      <w:r w:rsidR="00DB395A" w:rsidRPr="002D4322">
        <w:rPr>
          <w:rFonts w:ascii="Times New Roman" w:hAnsi="Times New Roman" w:cs="Times New Roman"/>
          <w:lang w:eastAsia="zh-CN"/>
        </w:rPr>
        <w:t xml:space="preserve">. </w:t>
      </w:r>
      <w:r w:rsidR="00F415A8" w:rsidRPr="002D4322">
        <w:rPr>
          <w:rFonts w:ascii="Times New Roman" w:hAnsi="Times New Roman" w:cs="Times New Roman"/>
          <w:lang w:eastAsia="zh-CN"/>
        </w:rPr>
        <w:t>Wartość umowy nie przekroczy kwoty</w:t>
      </w:r>
      <w:r w:rsidR="00914FCD" w:rsidRPr="002D4322">
        <w:rPr>
          <w:rFonts w:ascii="Times New Roman" w:hAnsi="Times New Roman" w:cs="Times New Roman"/>
          <w:lang w:eastAsia="zh-CN"/>
        </w:rPr>
        <w:t xml:space="preserve"> </w:t>
      </w:r>
      <w:r w:rsidR="00914FCD" w:rsidRPr="002D4322">
        <w:rPr>
          <w:rFonts w:ascii="Times New Roman" w:hAnsi="Times New Roman" w:cs="Times New Roman"/>
          <w:b/>
          <w:bCs/>
        </w:rPr>
        <w:t>…………………… zł netto</w:t>
      </w:r>
      <w:r w:rsidR="00914FCD" w:rsidRPr="002D4322">
        <w:rPr>
          <w:rFonts w:ascii="Times New Roman" w:hAnsi="Times New Roman" w:cs="Times New Roman"/>
        </w:rPr>
        <w:t xml:space="preserve"> (słownie: ………………………………… zł 00/100 ) plus należny w dniu wystawienia faktury podatek VAT</w:t>
      </w:r>
      <w:r w:rsidR="00A9627A">
        <w:rPr>
          <w:rFonts w:ascii="Times New Roman" w:hAnsi="Times New Roman" w:cs="Times New Roman"/>
        </w:rPr>
        <w:t>, wartość brutto zadania wynosi……( słownie:………)</w:t>
      </w:r>
    </w:p>
    <w:p w14:paraId="1E1FB959" w14:textId="2AE14DED" w:rsidR="00090F28" w:rsidRPr="002D4322" w:rsidRDefault="005B479E" w:rsidP="00A60F18">
      <w:pPr>
        <w:pStyle w:val="Akapitzlist"/>
        <w:numPr>
          <w:ilvl w:val="0"/>
          <w:numId w:val="1"/>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t xml:space="preserve">Wynagrodzenie </w:t>
      </w:r>
      <w:r w:rsidR="00285E3D" w:rsidRPr="002D4322">
        <w:rPr>
          <w:rFonts w:ascii="Times New Roman" w:hAnsi="Times New Roman" w:cs="Times New Roman"/>
          <w:lang w:eastAsia="zh-CN"/>
        </w:rPr>
        <w:t>płatne będzie</w:t>
      </w:r>
      <w:r w:rsidR="00F3582E" w:rsidRPr="002D4322">
        <w:rPr>
          <w:rFonts w:ascii="Times New Roman" w:hAnsi="Times New Roman" w:cs="Times New Roman"/>
          <w:lang w:eastAsia="zh-CN"/>
        </w:rPr>
        <w:t xml:space="preserve"> przelewem</w:t>
      </w:r>
      <w:r w:rsidR="00285E3D" w:rsidRPr="002D4322">
        <w:rPr>
          <w:rFonts w:ascii="Times New Roman" w:hAnsi="Times New Roman" w:cs="Times New Roman"/>
          <w:lang w:eastAsia="zh-CN"/>
        </w:rPr>
        <w:t xml:space="preserve"> </w:t>
      </w:r>
      <w:r w:rsidR="00A205BC" w:rsidRPr="002D4322">
        <w:rPr>
          <w:rFonts w:ascii="Times New Roman" w:hAnsi="Times New Roman" w:cs="Times New Roman"/>
          <w:lang w:eastAsia="zh-CN"/>
        </w:rPr>
        <w:t>na rachunek bankowy Wykonawcy</w:t>
      </w:r>
      <w:r w:rsidR="00F3582E" w:rsidRPr="002D4322">
        <w:rPr>
          <w:rFonts w:ascii="Times New Roman" w:hAnsi="Times New Roman" w:cs="Times New Roman"/>
          <w:lang w:eastAsia="zh-CN"/>
        </w:rPr>
        <w:t xml:space="preserve"> wskazany na fakturze.</w:t>
      </w:r>
    </w:p>
    <w:p w14:paraId="10CEF5E6" w14:textId="72E61CB3" w:rsidR="00914FCD" w:rsidRPr="002D4322" w:rsidRDefault="00914FCD" w:rsidP="00A60F18">
      <w:pPr>
        <w:pStyle w:val="Akapitzlist"/>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lastRenderedPageBreak/>
        <w:t>Wykonawca wystawi fakturę stosując zapisy ustawy o podatku od towarów i usług, w tym przy płatności przekraczającej wartości określone w ww. ustawie oraz zawierające towary i usługi wrażliwe wynikające z załącznika nr 15</w:t>
      </w:r>
      <w:r w:rsidR="00511B7F" w:rsidRPr="002D4322">
        <w:rPr>
          <w:rFonts w:ascii="Times New Roman" w:hAnsi="Times New Roman" w:cs="Times New Roman"/>
          <w:bCs/>
        </w:rPr>
        <w:t>,</w:t>
      </w:r>
      <w:r w:rsidRPr="002D4322">
        <w:rPr>
          <w:rFonts w:ascii="Times New Roman" w:hAnsi="Times New Roman" w:cs="Times New Roman"/>
          <w:bCs/>
        </w:rPr>
        <w:t xml:space="preserve"> dokona stosownych zapisów o</w:t>
      </w:r>
      <w:r w:rsidR="006F4986" w:rsidRPr="002D4322">
        <w:rPr>
          <w:rFonts w:ascii="Times New Roman" w:hAnsi="Times New Roman" w:cs="Times New Roman"/>
          <w:bCs/>
        </w:rPr>
        <w:t xml:space="preserve"> </w:t>
      </w:r>
      <w:r w:rsidRPr="002D4322">
        <w:rPr>
          <w:rFonts w:ascii="Times New Roman" w:hAnsi="Times New Roman" w:cs="Times New Roman"/>
          <w:bCs/>
        </w:rPr>
        <w:t>mechanizmie podzielnej płatności na fakturze VAT.</w:t>
      </w:r>
    </w:p>
    <w:p w14:paraId="03ADBEFA" w14:textId="77777777" w:rsidR="00914FCD" w:rsidRPr="002D4322" w:rsidRDefault="00914FCD" w:rsidP="00A60F18">
      <w:pPr>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t>Wykonawca  na fakturze przy pozycji usługi winien określić numer PKWIU.</w:t>
      </w:r>
    </w:p>
    <w:p w14:paraId="6A464460" w14:textId="02014691" w:rsidR="00914FCD" w:rsidRPr="002D4322" w:rsidRDefault="00914FCD"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Wynagrodzenie, o którym mowa w ust. </w:t>
      </w:r>
      <w:r w:rsidR="000A3731" w:rsidRPr="002D4322">
        <w:rPr>
          <w:rFonts w:ascii="Times New Roman" w:hAnsi="Times New Roman" w:cs="Times New Roman"/>
          <w:sz w:val="22"/>
          <w:szCs w:val="22"/>
        </w:rPr>
        <w:t>1</w:t>
      </w:r>
      <w:r w:rsidRPr="002D4322">
        <w:rPr>
          <w:rFonts w:ascii="Times New Roman" w:hAnsi="Times New Roman" w:cs="Times New Roman"/>
          <w:sz w:val="22"/>
          <w:szCs w:val="22"/>
        </w:rPr>
        <w:t xml:space="preserve"> uwzględnia wszystkie koszty związane z organizacją i realizacją przedmiotu umowy, w szczególności obowiązujące podatki i inne wydatki związane z wykonywaniem prac.</w:t>
      </w:r>
    </w:p>
    <w:p w14:paraId="50AACBEF" w14:textId="77777777" w:rsidR="000A3731" w:rsidRPr="002D4322" w:rsidRDefault="000A3731"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  Wykonawca oświadcza, że zapoznał się z przedmiotem zamówienia i dokonał właściwej jego oceny  i w tej sytuacji nie ma możliwości podwyższenia skalkulowanej oferty.</w:t>
      </w:r>
    </w:p>
    <w:p w14:paraId="4DB24D2F" w14:textId="0DD2E781" w:rsidR="006F4986" w:rsidRPr="002D4322" w:rsidRDefault="006F4986" w:rsidP="00A60F18">
      <w:pPr>
        <w:pStyle w:val="Akapitzlist"/>
        <w:numPr>
          <w:ilvl w:val="0"/>
          <w:numId w:val="1"/>
        </w:numPr>
        <w:spacing w:after="0" w:line="276" w:lineRule="auto"/>
        <w:ind w:left="284" w:hanging="284"/>
        <w:rPr>
          <w:rFonts w:ascii="Times New Roman" w:hAnsi="Times New Roman" w:cs="Times New Roman"/>
        </w:rPr>
      </w:pPr>
      <w:r w:rsidRPr="002D4322">
        <w:rPr>
          <w:rFonts w:ascii="Times New Roman" w:hAnsi="Times New Roman" w:cs="Times New Roman"/>
        </w:rPr>
        <w:t>Zamawiający oświadcza, że:</w:t>
      </w:r>
    </w:p>
    <w:p w14:paraId="4C47E209" w14:textId="77777777" w:rsidR="006F4986" w:rsidRPr="002D4322" w:rsidRDefault="006F4986" w:rsidP="00A60F18">
      <w:pPr>
        <w:numPr>
          <w:ilvl w:val="2"/>
          <w:numId w:val="11"/>
        </w:numPr>
        <w:spacing w:after="0" w:line="276" w:lineRule="auto"/>
        <w:jc w:val="both"/>
        <w:rPr>
          <w:rFonts w:ascii="Times New Roman" w:hAnsi="Times New Roman" w:cs="Times New Roman"/>
          <w:bCs/>
          <w:iCs/>
        </w:rPr>
      </w:pPr>
      <w:r w:rsidRPr="002D4322">
        <w:rPr>
          <w:rFonts w:ascii="Times New Roman" w:hAnsi="Times New Roman" w:cs="Times New Roman"/>
        </w:rPr>
        <w:t xml:space="preserve">jest płatnikiem podatku od towarów i usług VAT i posiada numer identyfikacji podatkowej NIP </w:t>
      </w:r>
      <w:r w:rsidRPr="002D4322">
        <w:rPr>
          <w:rFonts w:ascii="Times New Roman" w:hAnsi="Times New Roman" w:cs="Times New Roman"/>
          <w:bCs/>
          <w:iCs/>
        </w:rPr>
        <w:t>527-282-56-16,</w:t>
      </w:r>
    </w:p>
    <w:p w14:paraId="7CB74490" w14:textId="77777777" w:rsidR="006F4986" w:rsidRPr="002D4322" w:rsidRDefault="006F4986" w:rsidP="00A60F18">
      <w:pPr>
        <w:numPr>
          <w:ilvl w:val="2"/>
          <w:numId w:val="11"/>
        </w:numPr>
        <w:spacing w:after="0" w:line="276" w:lineRule="auto"/>
        <w:jc w:val="both"/>
        <w:rPr>
          <w:rFonts w:ascii="Times New Roman" w:hAnsi="Times New Roman" w:cs="Times New Roman"/>
        </w:rPr>
      </w:pPr>
      <w:r w:rsidRPr="002D4322">
        <w:rPr>
          <w:rFonts w:ascii="Times New Roman" w:hAnsi="Times New Roman" w:cs="Times New Roman"/>
        </w:rPr>
        <w:t>upoważnia Wykonawcę do wystawienia faktury VAT bez podpisu Zamawiającego.</w:t>
      </w:r>
    </w:p>
    <w:p w14:paraId="683F1BAC" w14:textId="00F3028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Wynagrodzenie Wykonawcy rozliczone</w:t>
      </w:r>
      <w:r w:rsidR="00511B7F" w:rsidRPr="002D4322">
        <w:rPr>
          <w:rFonts w:ascii="Times New Roman" w:hAnsi="Times New Roman" w:cs="Times New Roman"/>
          <w:sz w:val="22"/>
          <w:szCs w:val="22"/>
        </w:rPr>
        <w:t xml:space="preserve"> zostanie</w:t>
      </w:r>
      <w:r w:rsidRPr="002D4322">
        <w:rPr>
          <w:rFonts w:ascii="Times New Roman" w:hAnsi="Times New Roman" w:cs="Times New Roman"/>
          <w:sz w:val="22"/>
          <w:szCs w:val="22"/>
        </w:rPr>
        <w:t xml:space="preserve"> fakturą końcową wystawioną po dokonaniu odbioru kompletnego wykonania zadania</w:t>
      </w:r>
      <w:r w:rsidR="004265DD" w:rsidRPr="002D4322">
        <w:rPr>
          <w:rFonts w:ascii="Times New Roman" w:hAnsi="Times New Roman" w:cs="Times New Roman"/>
          <w:sz w:val="22"/>
          <w:szCs w:val="22"/>
        </w:rPr>
        <w:t>.</w:t>
      </w:r>
    </w:p>
    <w:p w14:paraId="6C887E21" w14:textId="7777777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Podstawą do wystawienia faktury jest protokół odbioru sporządzony po zrealizowaniu przedmiotu umowy bez uwag i zastrzeżeń, podpisany przez Zamawiającego i Wykonawcę.</w:t>
      </w:r>
    </w:p>
    <w:p w14:paraId="11B46A1B" w14:textId="2D0E802B" w:rsidR="00F3582E" w:rsidRDefault="00F3582E" w:rsidP="00A60F18">
      <w:pPr>
        <w:numPr>
          <w:ilvl w:val="0"/>
          <w:numId w:val="1"/>
        </w:numPr>
        <w:tabs>
          <w:tab w:val="left" w:pos="360"/>
        </w:tabs>
        <w:suppressAutoHyphens/>
        <w:spacing w:after="0" w:line="276" w:lineRule="auto"/>
        <w:jc w:val="both"/>
        <w:rPr>
          <w:rFonts w:ascii="Times New Roman" w:hAnsi="Times New Roman" w:cs="Times New Roman"/>
        </w:rPr>
      </w:pPr>
      <w:r w:rsidRPr="002D4322">
        <w:rPr>
          <w:rFonts w:ascii="Times New Roman" w:hAnsi="Times New Roman" w:cs="Times New Roman"/>
        </w:rPr>
        <w:t xml:space="preserve">Zapłata faktury wystawionej </w:t>
      </w:r>
      <w:r w:rsidRPr="002D4322">
        <w:rPr>
          <w:rFonts w:ascii="Times New Roman" w:hAnsi="Times New Roman" w:cs="Times New Roman"/>
          <w:color w:val="000000"/>
        </w:rPr>
        <w:t>przez Wykonawcę na Zamawiającego, jako nabywcę będzie wskazywała:</w:t>
      </w:r>
      <w:r w:rsidRPr="002D4322">
        <w:rPr>
          <w:rFonts w:ascii="Times New Roman" w:hAnsi="Times New Roman" w:cs="Times New Roman"/>
          <w:b/>
        </w:rPr>
        <w:t xml:space="preserve"> NABYWCA:</w:t>
      </w:r>
      <w:r w:rsidRPr="002D4322">
        <w:rPr>
          <w:rFonts w:ascii="Times New Roman" w:hAnsi="Times New Roman" w:cs="Times New Roman"/>
        </w:rPr>
        <w:t xml:space="preserve"> Państwowe Gospodarstwo Wodne Wody Polskie, 00-844 Warszawa, ul. Grzybowska 80/82 NIP: 5272825616,  REGON: 368302575: </w:t>
      </w:r>
      <w:r w:rsidRPr="002D4322">
        <w:rPr>
          <w:rFonts w:ascii="Times New Roman" w:hAnsi="Times New Roman" w:cs="Times New Roman"/>
          <w:b/>
        </w:rPr>
        <w:t>ODBIORCA:</w:t>
      </w:r>
      <w:r w:rsidRPr="002D4322">
        <w:rPr>
          <w:rFonts w:ascii="Times New Roman" w:hAnsi="Times New Roman" w:cs="Times New Roman"/>
        </w:rPr>
        <w:t xml:space="preserve"> Regionalny Zarząd Gospodarki Wodnej we Wrocławiu, ul. Norwida 34.</w:t>
      </w:r>
      <w:r w:rsidRPr="002D4322">
        <w:rPr>
          <w:rFonts w:ascii="Times New Roman" w:hAnsi="Times New Roman" w:cs="Times New Roman"/>
          <w:b/>
        </w:rPr>
        <w:t>,</w:t>
      </w:r>
      <w:r w:rsidRPr="002D4322">
        <w:rPr>
          <w:rFonts w:ascii="Times New Roman" w:hAnsi="Times New Roman" w:cs="Times New Roman"/>
        </w:rPr>
        <w:t xml:space="preserve"> nastąpi w ciągu 30 dni od daty dostarczenia prawidłowo wystawionej faktury VAT.</w:t>
      </w:r>
    </w:p>
    <w:p w14:paraId="2057C64B" w14:textId="6DE1C77E" w:rsidR="00A9627A" w:rsidRPr="002D4322" w:rsidRDefault="00A9627A" w:rsidP="00A60F18">
      <w:pPr>
        <w:numPr>
          <w:ilvl w:val="0"/>
          <w:numId w:val="1"/>
        </w:numPr>
        <w:tabs>
          <w:tab w:val="left" w:pos="360"/>
        </w:tabs>
        <w:suppressAutoHyphens/>
        <w:spacing w:after="0" w:line="276" w:lineRule="auto"/>
        <w:jc w:val="both"/>
        <w:rPr>
          <w:rFonts w:ascii="Times New Roman" w:hAnsi="Times New Roman" w:cs="Times New Roman"/>
        </w:rPr>
      </w:pPr>
      <w:r>
        <w:rPr>
          <w:rFonts w:ascii="Times New Roman" w:hAnsi="Times New Roman" w:cs="Times New Roman"/>
        </w:rPr>
        <w:t>Fakturę należy przesłać na adres do korespondencji: Państwowe Gospodarstwo Wodne Wody Polskie Zarząd Zlewni w Nysie, ul. Ogrodowa 4, 48-300 Nysa.</w:t>
      </w:r>
    </w:p>
    <w:p w14:paraId="0FD0F5D4" w14:textId="6F3782FD" w:rsidR="00511B7F" w:rsidRDefault="00A9627A" w:rsidP="00A60F18">
      <w:pPr>
        <w:spacing w:after="0" w:line="276"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12.</w:t>
      </w:r>
      <w:r w:rsidR="00943142">
        <w:rPr>
          <w:rFonts w:ascii="Times New Roman" w:eastAsia="Times New Roman" w:hAnsi="Times New Roman" w:cs="Times New Roman"/>
          <w:kern w:val="1"/>
          <w:lang w:eastAsia="ar-SA"/>
        </w:rPr>
        <w:t xml:space="preserve"> </w:t>
      </w:r>
      <w:r w:rsidR="00F3582E" w:rsidRPr="002D4322">
        <w:rPr>
          <w:rFonts w:ascii="Times New Roman" w:eastAsia="Times New Roman" w:hAnsi="Times New Roman" w:cs="Times New Roman"/>
          <w:kern w:val="1"/>
          <w:lang w:eastAsia="ar-SA"/>
        </w:rPr>
        <w:t>Za dzień zapłaty przyjmuje się datę obciążenia rachunku bankowego Zamawiającego.</w:t>
      </w:r>
    </w:p>
    <w:p w14:paraId="781D542B" w14:textId="2FAF32AA" w:rsidR="00943142" w:rsidRPr="00943142" w:rsidRDefault="00943142" w:rsidP="00943142">
      <w:pPr>
        <w:spacing w:after="0" w:line="276" w:lineRule="auto"/>
        <w:ind w:left="284" w:hanging="284"/>
        <w:jc w:val="both"/>
        <w:rPr>
          <w:rFonts w:ascii="Times New Roman" w:hAnsi="Times New Roman" w:cs="Times New Roman"/>
          <w:b/>
          <w:bCs/>
          <w:lang w:eastAsia="zh-CN"/>
        </w:rPr>
      </w:pPr>
      <w:r>
        <w:rPr>
          <w:rFonts w:ascii="Times New Roman" w:eastAsia="Times New Roman" w:hAnsi="Times New Roman" w:cs="Times New Roman"/>
          <w:kern w:val="1"/>
          <w:lang w:eastAsia="ar-SA"/>
        </w:rPr>
        <w:t>13.</w:t>
      </w:r>
      <w:r w:rsidRPr="00943142">
        <w:rPr>
          <w:rFonts w:ascii="Times New Roman" w:eastAsia="Times New Roman" w:hAnsi="Times New Roman" w:cs="Times New Roman"/>
          <w:kern w:val="1"/>
          <w:lang w:eastAsia="ar-SA"/>
        </w:rPr>
        <w:t>Wykonawca oświadcza, że Państwowe Gospodarstwo Wodne Wody Polskie. Zgodnie z art. 4c ustawy z dnia 8 marca 2013r. przeciwdziałaniu nadmiernym opóźnieniom w transakcjach handlowych ( Dz.U. z 2019r. poz.118) posiada status dużego przedsiębiorcy, w rozumieniu art.4 pkt 6 ustawy z dnia 8 marca 2013r. o przeciwdziałaniu nadmiernym opóźnieniom w transakcjach handlowych.</w:t>
      </w:r>
    </w:p>
    <w:p w14:paraId="460CFAF7" w14:textId="77777777" w:rsidR="00943142" w:rsidRPr="002D4322" w:rsidRDefault="00943142" w:rsidP="00A60F18">
      <w:pPr>
        <w:spacing w:after="0" w:line="276" w:lineRule="auto"/>
        <w:rPr>
          <w:rFonts w:ascii="Times New Roman" w:hAnsi="Times New Roman" w:cs="Times New Roman"/>
          <w:b/>
          <w:bCs/>
          <w:lang w:eastAsia="zh-CN"/>
        </w:rPr>
      </w:pPr>
    </w:p>
    <w:p w14:paraId="5FABA3BB" w14:textId="77777777" w:rsidR="002D4322" w:rsidRDefault="002D4322" w:rsidP="002D4322">
      <w:pPr>
        <w:spacing w:after="0" w:line="276" w:lineRule="auto"/>
        <w:jc w:val="center"/>
        <w:rPr>
          <w:rFonts w:ascii="Times New Roman" w:hAnsi="Times New Roman" w:cs="Times New Roman"/>
          <w:b/>
          <w:bCs/>
          <w:lang w:eastAsia="zh-CN"/>
        </w:rPr>
      </w:pPr>
    </w:p>
    <w:p w14:paraId="4656C365" w14:textId="56B528C1"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4</w:t>
      </w:r>
      <w:r w:rsidRPr="002D4322">
        <w:rPr>
          <w:rFonts w:ascii="Times New Roman" w:hAnsi="Times New Roman" w:cs="Times New Roman"/>
          <w:b/>
          <w:bCs/>
          <w:lang w:eastAsia="zh-CN"/>
        </w:rPr>
        <w:t>. [Pozostałe prawa i obowiązki Stron]</w:t>
      </w:r>
    </w:p>
    <w:p w14:paraId="7EE95C8F" w14:textId="77777777" w:rsidR="002D4322" w:rsidRPr="002D4322" w:rsidRDefault="002D4322" w:rsidP="00A60F18">
      <w:pPr>
        <w:spacing w:after="0" w:line="276" w:lineRule="auto"/>
        <w:jc w:val="center"/>
        <w:rPr>
          <w:rFonts w:ascii="Times New Roman" w:hAnsi="Times New Roman" w:cs="Times New Roman"/>
          <w:b/>
          <w:bCs/>
          <w:lang w:eastAsia="zh-CN"/>
        </w:rPr>
      </w:pPr>
    </w:p>
    <w:p w14:paraId="69F8CE47" w14:textId="77777777" w:rsidR="00DB395A" w:rsidRPr="002D4322" w:rsidRDefault="00DB395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zobowiązuje się wobec Wykonawcy do:</w:t>
      </w:r>
    </w:p>
    <w:p w14:paraId="090E65C5" w14:textId="0FFD726D"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wprowadzenia i protokolarnego przekazania terenu prac w terminie </w:t>
      </w:r>
      <w:r w:rsidR="00857F69" w:rsidRPr="002D4322">
        <w:rPr>
          <w:rFonts w:ascii="Times New Roman" w:eastAsia="Calibri" w:hAnsi="Times New Roman" w:cs="Times New Roman"/>
          <w:bCs/>
        </w:rPr>
        <w:t>5</w:t>
      </w:r>
      <w:r w:rsidRPr="002D4322">
        <w:rPr>
          <w:rFonts w:ascii="Times New Roman" w:eastAsia="Calibri" w:hAnsi="Times New Roman" w:cs="Times New Roman"/>
          <w:bCs/>
        </w:rPr>
        <w:t xml:space="preserve"> dni roboczych od daty zawarcia umowy,</w:t>
      </w:r>
    </w:p>
    <w:p w14:paraId="4B1BA873" w14:textId="757C5F4A"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dokonania terminowej zapłaty wynagrodzenia za należycie wykonane i prawidłowo ukończone oraz odebrane prace, zgodnie z zasadami rozliczenia przyjętymi w niniejszej umowie.</w:t>
      </w:r>
    </w:p>
    <w:p w14:paraId="607DDFEE" w14:textId="428192B9" w:rsidR="00A43B27" w:rsidRDefault="00EF522E" w:rsidP="00A60F18">
      <w:pPr>
        <w:pStyle w:val="Akapitzlist"/>
        <w:numPr>
          <w:ilvl w:val="0"/>
          <w:numId w:val="30"/>
        </w:numPr>
        <w:spacing w:after="0" w:line="276" w:lineRule="auto"/>
        <w:jc w:val="both"/>
        <w:rPr>
          <w:rFonts w:ascii="Times New Roman" w:hAnsi="Times New Roman" w:cs="Times New Roman"/>
          <w:color w:val="000000"/>
        </w:rPr>
      </w:pPr>
      <w:r w:rsidRPr="002D4322">
        <w:rPr>
          <w:rFonts w:ascii="Times New Roman" w:hAnsi="Times New Roman" w:cs="Times New Roman"/>
          <w:color w:val="000000"/>
        </w:rPr>
        <w:t xml:space="preserve">Wykonawca zobowiązuje się wykonać prace będące przedmiotem umowy, </w:t>
      </w:r>
      <w:r w:rsidRPr="002D4322">
        <w:rPr>
          <w:rFonts w:ascii="Times New Roman" w:hAnsi="Times New Roman" w:cs="Times New Roman"/>
          <w:color w:val="000000"/>
        </w:rPr>
        <w:br/>
        <w:t xml:space="preserve">w zakresie wynikającym ze złożonej oferty. </w:t>
      </w:r>
    </w:p>
    <w:p w14:paraId="0BD0F54A" w14:textId="77777777" w:rsidR="00A9627A" w:rsidRPr="00FB3DD7" w:rsidRDefault="00A9627A" w:rsidP="00A9627A">
      <w:pPr>
        <w:pStyle w:val="Akapitzlist"/>
        <w:widowControl w:val="0"/>
        <w:numPr>
          <w:ilvl w:val="0"/>
          <w:numId w:val="30"/>
        </w:numPr>
        <w:tabs>
          <w:tab w:val="left" w:pos="284"/>
        </w:tabs>
        <w:spacing w:after="0" w:line="276" w:lineRule="auto"/>
        <w:jc w:val="both"/>
        <w:rPr>
          <w:rFonts w:ascii="Times New Roman" w:eastAsia="Times New Roman" w:hAnsi="Times New Roman" w:cs="Times New Roman"/>
        </w:rPr>
      </w:pPr>
      <w:r w:rsidRPr="00FB3DD7">
        <w:rPr>
          <w:rFonts w:ascii="Times New Roman" w:eastAsia="Times New Roman" w:hAnsi="Times New Roman" w:cs="Times New Roman"/>
          <w:spacing w:val="-2"/>
        </w:rPr>
        <w:t xml:space="preserve">Wykonawca </w:t>
      </w:r>
      <w:r w:rsidRPr="00FB3DD7">
        <w:rPr>
          <w:rFonts w:ascii="Times New Roman" w:eastAsia="Times New Roman" w:hAnsi="Times New Roman" w:cs="Times New Roman"/>
        </w:rPr>
        <w:t>oświadcza, iż:</w:t>
      </w:r>
    </w:p>
    <w:p w14:paraId="6A5EE1E9" w14:textId="1AF273DD" w:rsidR="00A9627A" w:rsidRPr="00FB3DD7" w:rsidRDefault="00A9627A" w:rsidP="00A9627A">
      <w:pPr>
        <w:widowControl w:val="0"/>
        <w:numPr>
          <w:ilvl w:val="0"/>
          <w:numId w:val="46"/>
        </w:numPr>
        <w:tabs>
          <w:tab w:val="left" w:pos="284"/>
          <w:tab w:val="left" w:pos="567"/>
        </w:tabs>
        <w:spacing w:after="0" w:line="276" w:lineRule="auto"/>
        <w:ind w:left="567" w:right="-2" w:hanging="273"/>
        <w:jc w:val="both"/>
        <w:rPr>
          <w:rFonts w:ascii="Times New Roman" w:eastAsia="Times New Roman" w:hAnsi="Times New Roman" w:cs="Times New Roman"/>
        </w:rPr>
      </w:pPr>
      <w:r w:rsidRPr="00FB3DD7">
        <w:rPr>
          <w:rFonts w:ascii="Times New Roman" w:eastAsia="Times New Roman" w:hAnsi="Times New Roman" w:cs="Times New Roman"/>
        </w:rPr>
        <w:t xml:space="preserve">zapoznał się z należytą starannością z dokumentami dostarczonymi przez Zamawiającego oraz terenem </w:t>
      </w:r>
      <w:r w:rsidR="00F91ACB">
        <w:rPr>
          <w:rFonts w:ascii="Times New Roman" w:eastAsia="Times New Roman" w:hAnsi="Times New Roman" w:cs="Times New Roman"/>
        </w:rPr>
        <w:t xml:space="preserve">prac, </w:t>
      </w:r>
      <w:r w:rsidRPr="00FB3DD7">
        <w:rPr>
          <w:rFonts w:ascii="Times New Roman" w:eastAsia="Times New Roman" w:hAnsi="Times New Roman" w:cs="Times New Roman"/>
        </w:rPr>
        <w:t>oraz że nie wnosi do nich jakichkolwiek</w:t>
      </w:r>
      <w:r w:rsidRPr="00FB3DD7">
        <w:rPr>
          <w:rFonts w:ascii="Times New Roman" w:eastAsia="Times New Roman" w:hAnsi="Times New Roman" w:cs="Times New Roman"/>
          <w:spacing w:val="-17"/>
        </w:rPr>
        <w:t xml:space="preserve"> </w:t>
      </w:r>
      <w:r w:rsidRPr="00FB3DD7">
        <w:rPr>
          <w:rFonts w:ascii="Times New Roman" w:eastAsia="Times New Roman" w:hAnsi="Times New Roman" w:cs="Times New Roman"/>
        </w:rPr>
        <w:t>zastrzeżeń;</w:t>
      </w:r>
    </w:p>
    <w:p w14:paraId="1E499E45" w14:textId="17A801C9" w:rsidR="00A9627A" w:rsidRPr="00A9627A" w:rsidRDefault="00A9627A" w:rsidP="00A9627A">
      <w:pPr>
        <w:widowControl w:val="0"/>
        <w:numPr>
          <w:ilvl w:val="0"/>
          <w:numId w:val="46"/>
        </w:numPr>
        <w:tabs>
          <w:tab w:val="left" w:pos="426"/>
        </w:tabs>
        <w:spacing w:after="0" w:line="276" w:lineRule="auto"/>
        <w:ind w:left="567" w:right="-2" w:hanging="283"/>
        <w:jc w:val="both"/>
        <w:rPr>
          <w:rFonts w:ascii="Times New Roman" w:hAnsi="Times New Roman" w:cs="Times New Roman"/>
          <w:color w:val="000000"/>
        </w:rPr>
      </w:pPr>
      <w:r w:rsidRPr="00FB3DD7">
        <w:rPr>
          <w:rFonts w:ascii="Times New Roman" w:eastAsia="Times New Roman" w:hAnsi="Times New Roman" w:cs="Times New Roman"/>
        </w:rPr>
        <w:t xml:space="preserve">szczegółowo zapoznał się z wymaganiami Zamawiającego, które uwzględnił w swojej ofercie </w:t>
      </w:r>
      <w:r w:rsidRPr="00FB3DD7">
        <w:rPr>
          <w:rFonts w:ascii="Times New Roman" w:eastAsia="Times New Roman" w:hAnsi="Times New Roman" w:cs="Times New Roman"/>
        </w:rPr>
        <w:br/>
        <w:t>i dokonał należytej wyceny</w:t>
      </w:r>
      <w:r w:rsidRPr="00FB3DD7">
        <w:rPr>
          <w:rFonts w:ascii="Times New Roman" w:eastAsia="Times New Roman" w:hAnsi="Times New Roman" w:cs="Times New Roman"/>
          <w:spacing w:val="-15"/>
        </w:rPr>
        <w:t xml:space="preserve"> </w:t>
      </w:r>
      <w:r w:rsidRPr="00FB3DD7">
        <w:rPr>
          <w:rFonts w:ascii="Times New Roman" w:eastAsia="Times New Roman" w:hAnsi="Times New Roman" w:cs="Times New Roman"/>
        </w:rPr>
        <w:t>prac;</w:t>
      </w:r>
    </w:p>
    <w:p w14:paraId="63098993" w14:textId="7DCE9B20" w:rsidR="00A43B27" w:rsidRPr="00952813" w:rsidRDefault="00CD77D6" w:rsidP="00A60F18">
      <w:pPr>
        <w:pStyle w:val="Akapitzlist"/>
        <w:numPr>
          <w:ilvl w:val="0"/>
          <w:numId w:val="30"/>
        </w:numPr>
        <w:spacing w:after="0" w:line="276" w:lineRule="auto"/>
        <w:ind w:left="426" w:hanging="426"/>
        <w:jc w:val="both"/>
        <w:rPr>
          <w:rFonts w:ascii="Times New Roman" w:hAnsi="Times New Roman" w:cs="Times New Roman"/>
          <w:color w:val="000000"/>
        </w:rPr>
      </w:pPr>
      <w:r w:rsidRPr="002D4322">
        <w:rPr>
          <w:rFonts w:ascii="Times New Roman" w:hAnsi="Times New Roman" w:cs="Times New Roman"/>
          <w:bCs/>
        </w:rPr>
        <w:lastRenderedPageBreak/>
        <w:t xml:space="preserve"> </w:t>
      </w:r>
      <w:r w:rsidR="00A43B27" w:rsidRPr="002D4322">
        <w:rPr>
          <w:rFonts w:ascii="Times New Roman" w:hAnsi="Times New Roman" w:cs="Times New Roman"/>
          <w:bCs/>
        </w:rPr>
        <w:t xml:space="preserve">Wykonawca zobowiązany jest wykonać przedmiot Umowy w sposób należyty, zgodny </w:t>
      </w:r>
      <w:r w:rsidR="00A43B27" w:rsidRPr="002D4322">
        <w:rPr>
          <w:rFonts w:ascii="Times New Roman" w:hAnsi="Times New Roman" w:cs="Times New Roman"/>
          <w:bCs/>
        </w:rPr>
        <w:br/>
        <w:t>z postanowieniami niniejszej umowy, wiedzą techniczną, obowiązującymi przepisami prawa oraz zgodnie z obowiązującymi normami, warunkami technicznymi wykonania robót</w:t>
      </w:r>
      <w:r w:rsidR="00D04345" w:rsidRPr="002D4322">
        <w:rPr>
          <w:rFonts w:ascii="Times New Roman" w:hAnsi="Times New Roman" w:cs="Times New Roman"/>
          <w:bCs/>
        </w:rPr>
        <w:t xml:space="preserve"> przewidzianymi przez Producentów pojazdów i maszyn,</w:t>
      </w:r>
      <w:r w:rsidR="00A43B27" w:rsidRPr="002D4322">
        <w:rPr>
          <w:rFonts w:ascii="Times New Roman" w:hAnsi="Times New Roman" w:cs="Times New Roman"/>
          <w:bCs/>
        </w:rPr>
        <w:t xml:space="preserve"> a także zaleceniami Zamawiającego i zobowiązany jest prawidłowo ukończyć zakres robót stanowiące przedmiot niniejszej umowy.</w:t>
      </w:r>
    </w:p>
    <w:p w14:paraId="0B0FB5E2" w14:textId="77777777" w:rsidR="00952813" w:rsidRPr="00FB3DD7" w:rsidRDefault="00952813" w:rsidP="00952813">
      <w:pPr>
        <w:pStyle w:val="Akapitzlist"/>
        <w:widowControl w:val="0"/>
        <w:numPr>
          <w:ilvl w:val="0"/>
          <w:numId w:val="30"/>
        </w:numPr>
        <w:tabs>
          <w:tab w:val="left" w:pos="284"/>
        </w:tabs>
        <w:spacing w:after="0" w:line="276" w:lineRule="auto"/>
        <w:ind w:right="-2"/>
        <w:jc w:val="both"/>
        <w:rPr>
          <w:rFonts w:ascii="Times New Roman" w:eastAsia="Times New Roman" w:hAnsi="Times New Roman" w:cs="Times New Roman"/>
        </w:rPr>
      </w:pPr>
      <w:r w:rsidRPr="00FB3DD7">
        <w:rPr>
          <w:rFonts w:ascii="Times New Roman" w:eastAsia="Times New Roman" w:hAnsi="Times New Roman" w:cs="Times New Roman"/>
        </w:rPr>
        <w:t>Ilekroć w niniejszej umowie mowa jest o dniach roboczych strony umowy  rozumieją pod tym pojęciem dni od poniedziałku do piątku za wyjątkiem dni ustawowo wolnych od pracy w</w:t>
      </w:r>
      <w:r w:rsidRPr="00FB3DD7">
        <w:rPr>
          <w:rFonts w:ascii="Times New Roman" w:eastAsia="Times New Roman" w:hAnsi="Times New Roman" w:cs="Times New Roman"/>
          <w:spacing w:val="-10"/>
        </w:rPr>
        <w:t xml:space="preserve"> </w:t>
      </w:r>
      <w:r w:rsidRPr="00FB3DD7">
        <w:rPr>
          <w:rFonts w:ascii="Times New Roman" w:eastAsia="Times New Roman" w:hAnsi="Times New Roman" w:cs="Times New Roman"/>
        </w:rPr>
        <w:t>Polsce.</w:t>
      </w:r>
    </w:p>
    <w:p w14:paraId="74C1654E" w14:textId="77777777" w:rsidR="00952813" w:rsidRPr="00FB3DD7" w:rsidRDefault="00952813" w:rsidP="00952813">
      <w:pPr>
        <w:pStyle w:val="Akapitzlist"/>
        <w:widowControl w:val="0"/>
        <w:numPr>
          <w:ilvl w:val="0"/>
          <w:numId w:val="30"/>
        </w:numPr>
        <w:tabs>
          <w:tab w:val="left" w:pos="284"/>
        </w:tabs>
        <w:spacing w:after="0" w:line="276" w:lineRule="auto"/>
        <w:ind w:right="139"/>
        <w:jc w:val="both"/>
        <w:rPr>
          <w:rFonts w:ascii="Times New Roman" w:eastAsia="Times New Roman" w:hAnsi="Times New Roman" w:cs="Times New Roman"/>
        </w:rPr>
      </w:pPr>
      <w:r w:rsidRPr="00FB3DD7">
        <w:rPr>
          <w:rFonts w:ascii="Times New Roman" w:eastAsia="Times New Roman" w:hAnsi="Times New Roman" w:cs="Times New Roman"/>
        </w:rPr>
        <w:t>Uznaje się, że stosunek prawny między stronami ukształtowany jest m.in. przez następujące dokumenty</w:t>
      </w:r>
      <w:r w:rsidRPr="00FB3DD7">
        <w:rPr>
          <w:rFonts w:ascii="Times New Roman" w:eastAsia="Times New Roman" w:hAnsi="Times New Roman" w:cs="Times New Roman"/>
          <w:spacing w:val="-6"/>
        </w:rPr>
        <w:t xml:space="preserve"> </w:t>
      </w:r>
      <w:r w:rsidRPr="00FB3DD7">
        <w:rPr>
          <w:rFonts w:ascii="Times New Roman" w:eastAsia="Times New Roman" w:hAnsi="Times New Roman" w:cs="Times New Roman"/>
        </w:rPr>
        <w:t>:</w:t>
      </w:r>
    </w:p>
    <w:p w14:paraId="3A58691B" w14:textId="77777777" w:rsidR="00952813" w:rsidRPr="00FB3DD7" w:rsidRDefault="00952813" w:rsidP="00952813">
      <w:pPr>
        <w:widowControl w:val="0"/>
        <w:numPr>
          <w:ilvl w:val="0"/>
          <w:numId w:val="47"/>
        </w:numPr>
        <w:tabs>
          <w:tab w:val="left" w:pos="567"/>
        </w:tabs>
        <w:spacing w:after="0" w:line="276" w:lineRule="auto"/>
        <w:ind w:left="284" w:firstLine="0"/>
        <w:jc w:val="both"/>
        <w:rPr>
          <w:rFonts w:ascii="Times New Roman" w:eastAsia="Times New Roman" w:hAnsi="Times New Roman" w:cs="Times New Roman"/>
        </w:rPr>
      </w:pPr>
      <w:r w:rsidRPr="00FB3DD7">
        <w:rPr>
          <w:rFonts w:ascii="Times New Roman" w:eastAsia="Times New Roman" w:hAnsi="Times New Roman" w:cs="Times New Roman"/>
        </w:rPr>
        <w:t>umowę wraz z</w:t>
      </w:r>
      <w:r w:rsidRPr="00FB3DD7">
        <w:rPr>
          <w:rFonts w:ascii="Times New Roman" w:eastAsia="Times New Roman" w:hAnsi="Times New Roman" w:cs="Times New Roman"/>
          <w:spacing w:val="-5"/>
        </w:rPr>
        <w:t xml:space="preserve"> </w:t>
      </w:r>
      <w:r w:rsidRPr="00FB3DD7">
        <w:rPr>
          <w:rFonts w:ascii="Times New Roman" w:eastAsia="Times New Roman" w:hAnsi="Times New Roman" w:cs="Times New Roman"/>
        </w:rPr>
        <w:t>załącznikami,</w:t>
      </w:r>
    </w:p>
    <w:p w14:paraId="6CC50FBE" w14:textId="77777777" w:rsidR="00952813" w:rsidRPr="00FB3DD7" w:rsidRDefault="00952813" w:rsidP="00952813">
      <w:pPr>
        <w:widowControl w:val="0"/>
        <w:numPr>
          <w:ilvl w:val="0"/>
          <w:numId w:val="47"/>
        </w:numPr>
        <w:tabs>
          <w:tab w:val="left" w:pos="567"/>
        </w:tabs>
        <w:spacing w:after="0" w:line="276" w:lineRule="auto"/>
        <w:ind w:left="284" w:firstLine="0"/>
        <w:jc w:val="both"/>
        <w:rPr>
          <w:rFonts w:ascii="Times New Roman" w:eastAsia="Times New Roman" w:hAnsi="Times New Roman" w:cs="Times New Roman"/>
        </w:rPr>
      </w:pPr>
      <w:r w:rsidRPr="00FB3DD7">
        <w:rPr>
          <w:rFonts w:ascii="Times New Roman" w:eastAsia="Times New Roman" w:hAnsi="Times New Roman" w:cs="Times New Roman"/>
        </w:rPr>
        <w:t>ofertę Wykonawcy wybranego przez</w:t>
      </w:r>
      <w:r w:rsidRPr="00FB3DD7">
        <w:rPr>
          <w:rFonts w:ascii="Times New Roman" w:eastAsia="Times New Roman" w:hAnsi="Times New Roman" w:cs="Times New Roman"/>
          <w:spacing w:val="-36"/>
        </w:rPr>
        <w:t xml:space="preserve"> </w:t>
      </w:r>
      <w:r w:rsidRPr="00FB3DD7">
        <w:rPr>
          <w:rFonts w:ascii="Times New Roman" w:eastAsia="Times New Roman" w:hAnsi="Times New Roman" w:cs="Times New Roman"/>
        </w:rPr>
        <w:t>Zamawiającego,</w:t>
      </w:r>
    </w:p>
    <w:p w14:paraId="5EF9CB2E" w14:textId="77777777" w:rsidR="00952813" w:rsidRPr="00FB3DD7" w:rsidRDefault="00952813" w:rsidP="00952813">
      <w:pPr>
        <w:widowControl w:val="0"/>
        <w:numPr>
          <w:ilvl w:val="0"/>
          <w:numId w:val="47"/>
        </w:numPr>
        <w:tabs>
          <w:tab w:val="left" w:pos="567"/>
        </w:tabs>
        <w:spacing w:after="0" w:line="276" w:lineRule="auto"/>
        <w:ind w:left="567" w:hanging="283"/>
        <w:jc w:val="both"/>
        <w:rPr>
          <w:rFonts w:ascii="Times New Roman" w:eastAsia="Times New Roman" w:hAnsi="Times New Roman" w:cs="Times New Roman"/>
        </w:rPr>
      </w:pPr>
      <w:r w:rsidRPr="00FB3DD7">
        <w:rPr>
          <w:rFonts w:ascii="Times New Roman" w:eastAsia="Times New Roman" w:hAnsi="Times New Roman" w:cs="Times New Roman"/>
        </w:rPr>
        <w:t>dokumentację postępowania o udzielenia zamówienia publicznego, w tym w szczególności</w:t>
      </w:r>
      <w:r w:rsidRPr="00FB3DD7">
        <w:rPr>
          <w:rFonts w:ascii="Times New Roman" w:eastAsia="Times New Roman" w:hAnsi="Times New Roman" w:cs="Times New Roman"/>
          <w:spacing w:val="-5"/>
        </w:rPr>
        <w:t xml:space="preserve"> </w:t>
      </w:r>
      <w:r w:rsidRPr="00FB3DD7">
        <w:rPr>
          <w:rFonts w:ascii="Times New Roman" w:eastAsia="Times New Roman" w:hAnsi="Times New Roman" w:cs="Times New Roman"/>
        </w:rPr>
        <w:t>SIWZ.</w:t>
      </w:r>
      <w:r w:rsidRPr="00FB3DD7">
        <w:rPr>
          <w:rFonts w:ascii="Times New Roman" w:eastAsia="Times New Roman" w:hAnsi="Times New Roman" w:cs="Times New Roman"/>
          <w:i/>
        </w:rPr>
        <w:t xml:space="preserve"> </w:t>
      </w:r>
    </w:p>
    <w:p w14:paraId="7A2225C3" w14:textId="25B180B7" w:rsidR="00952813" w:rsidRPr="002D4322" w:rsidRDefault="00952813" w:rsidP="00A60F18">
      <w:pPr>
        <w:pStyle w:val="Akapitzlist"/>
        <w:numPr>
          <w:ilvl w:val="0"/>
          <w:numId w:val="30"/>
        </w:numPr>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 xml:space="preserve">Wykonawca wyznacza swojego przedstawiciela do kontaktu z Zamawiającym:………., </w:t>
      </w:r>
      <w:proofErr w:type="spellStart"/>
      <w:r>
        <w:rPr>
          <w:rFonts w:ascii="Times New Roman" w:hAnsi="Times New Roman" w:cs="Times New Roman"/>
          <w:color w:val="000000"/>
        </w:rPr>
        <w:t>tel</w:t>
      </w:r>
      <w:proofErr w:type="spellEnd"/>
      <w:r>
        <w:rPr>
          <w:rFonts w:ascii="Times New Roman" w:hAnsi="Times New Roman" w:cs="Times New Roman"/>
          <w:color w:val="000000"/>
        </w:rPr>
        <w:t>…..,adres email:…………………</w:t>
      </w:r>
    </w:p>
    <w:p w14:paraId="17ED3A8A"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przed przystąpieniem do realizacji zakresu umowy  zobowiązany jest do:</w:t>
      </w:r>
    </w:p>
    <w:p w14:paraId="02EB811A" w14:textId="621A97D4" w:rsidR="00CD77D6" w:rsidRPr="002D4322" w:rsidRDefault="004F7C4B" w:rsidP="00A60F18">
      <w:pPr>
        <w:spacing w:after="0" w:line="276" w:lineRule="auto"/>
        <w:ind w:left="851" w:hanging="851"/>
        <w:jc w:val="both"/>
        <w:rPr>
          <w:rFonts w:ascii="Times New Roman" w:eastAsia="Calibri" w:hAnsi="Times New Roman" w:cs="Times New Roman"/>
          <w:bCs/>
        </w:rPr>
      </w:pPr>
      <w:r w:rsidRPr="002D4322">
        <w:rPr>
          <w:rFonts w:ascii="Times New Roman" w:eastAsia="Calibri" w:hAnsi="Times New Roman" w:cs="Times New Roman"/>
          <w:bCs/>
        </w:rPr>
        <w:t xml:space="preserve">       1)   </w:t>
      </w:r>
      <w:r w:rsidR="00CD77D6" w:rsidRPr="002D4322">
        <w:rPr>
          <w:rFonts w:ascii="Times New Roman" w:eastAsia="Calibri" w:hAnsi="Times New Roman" w:cs="Times New Roman"/>
          <w:bCs/>
        </w:rPr>
        <w:t xml:space="preserve">terminowego przejęcia od Zamawiającego </w:t>
      </w:r>
      <w:r w:rsidR="00CD77D6" w:rsidRPr="002D4322">
        <w:rPr>
          <w:rFonts w:ascii="Times New Roman" w:eastAsia="Calibri" w:hAnsi="Times New Roman" w:cs="Times New Roman"/>
        </w:rPr>
        <w:t xml:space="preserve">terenu prac potwierdzonego spisanym przez strony </w:t>
      </w:r>
      <w:r w:rsidRPr="002D4322">
        <w:rPr>
          <w:rFonts w:ascii="Times New Roman" w:eastAsia="Calibri" w:hAnsi="Times New Roman" w:cs="Times New Roman"/>
        </w:rPr>
        <w:t xml:space="preserve"> </w:t>
      </w:r>
      <w:r w:rsidR="00CD77D6" w:rsidRPr="002D4322">
        <w:rPr>
          <w:rFonts w:ascii="Times New Roman" w:eastAsia="Calibri" w:hAnsi="Times New Roman" w:cs="Times New Roman"/>
        </w:rPr>
        <w:t>protokołem,</w:t>
      </w:r>
    </w:p>
    <w:p w14:paraId="1FC46211" w14:textId="77777777"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 xml:space="preserve">opracowania harmonogramu realizacji prac, </w:t>
      </w:r>
    </w:p>
    <w:p w14:paraId="4BF2F2AE" w14:textId="77777777"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zorganizowania i zabezpieczenia terenu wykonywanych prac, w tym wygrodzenia i stosownego oznakowania oraz zabezpieczenia miejsc prowadzenia prac przed dostępem osób postronnych,</w:t>
      </w:r>
    </w:p>
    <w:p w14:paraId="4254D926" w14:textId="77777777" w:rsidR="00CD77D6" w:rsidRPr="002D4322" w:rsidRDefault="00CD77D6" w:rsidP="00A60F18">
      <w:pPr>
        <w:numPr>
          <w:ilvl w:val="0"/>
          <w:numId w:val="1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zapewnienia stałego nadzoru przedstawiciela Wykonawcy.</w:t>
      </w:r>
    </w:p>
    <w:p w14:paraId="4C1B5BC6"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zadania zobowiązany jest do:</w:t>
      </w:r>
    </w:p>
    <w:p w14:paraId="509C9405" w14:textId="63CE9FDC"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organizowania pracy w sposób zapewniający zachowanie właściwych warunków bezpieczeństwa i higieny pracy zarówno dla osób realizujących prace na terenie </w:t>
      </w:r>
      <w:r w:rsidR="00F91ACB">
        <w:rPr>
          <w:rFonts w:ascii="Times New Roman" w:eastAsia="Calibri" w:hAnsi="Times New Roman" w:cs="Times New Roman"/>
          <w:bCs/>
        </w:rPr>
        <w:t>prac</w:t>
      </w:r>
      <w:r w:rsidRPr="002D4322">
        <w:rPr>
          <w:rFonts w:ascii="Times New Roman" w:eastAsia="Calibri" w:hAnsi="Times New Roman" w:cs="Times New Roman"/>
          <w:bCs/>
        </w:rPr>
        <w:t xml:space="preserve"> jak również osób postronnych znajdujących się w bezpośrednim sąsiedztwie ..</w:t>
      </w:r>
    </w:p>
    <w:p w14:paraId="43D5A9A5" w14:textId="0356280A"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utrzymywania ładu na terenie wykonywanych prac i w bezpośrednim sąsiedztwie, m.in. poprzez niedopuszczanie do nagromadzenia odpadów powstałych w trakcie </w:t>
      </w:r>
      <w:r w:rsidR="00E02EA5" w:rsidRPr="002D4322">
        <w:rPr>
          <w:rFonts w:ascii="Times New Roman" w:eastAsia="Calibri" w:hAnsi="Times New Roman" w:cs="Times New Roman"/>
          <w:bCs/>
        </w:rPr>
        <w:t>prac</w:t>
      </w:r>
      <w:r w:rsidRPr="002D4322">
        <w:rPr>
          <w:rFonts w:ascii="Times New Roman" w:eastAsia="Calibri" w:hAnsi="Times New Roman" w:cs="Times New Roman"/>
          <w:bCs/>
        </w:rPr>
        <w:t>.</w:t>
      </w:r>
    </w:p>
    <w:p w14:paraId="76D9E96B" w14:textId="4DE1C5D9"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prac jako wytwórca odpadów zobowiązany jest zagospodarować powstałe podczas realiz</w:t>
      </w:r>
      <w:r w:rsidR="001D3D87">
        <w:rPr>
          <w:rFonts w:ascii="Times New Roman" w:eastAsia="Calibri" w:hAnsi="Times New Roman" w:cs="Times New Roman"/>
          <w:bCs/>
        </w:rPr>
        <w:t>a</w:t>
      </w:r>
      <w:r w:rsidRPr="002D4322">
        <w:rPr>
          <w:rFonts w:ascii="Times New Roman" w:eastAsia="Calibri" w:hAnsi="Times New Roman" w:cs="Times New Roman"/>
          <w:bCs/>
        </w:rPr>
        <w:t xml:space="preserve">cji umowy odpady zgodnie z </w:t>
      </w:r>
      <w:r w:rsidRPr="00A60F18">
        <w:rPr>
          <w:rFonts w:ascii="Times New Roman" w:eastAsia="Calibri" w:hAnsi="Times New Roman" w:cs="Times New Roman"/>
          <w:bCs/>
        </w:rPr>
        <w:t>ustawą z dnia 14 grudnia 2012 roku o odpadach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Dz. U. z 20</w:t>
      </w:r>
      <w:r w:rsidR="001D3D87">
        <w:rPr>
          <w:rFonts w:ascii="Times New Roman" w:eastAsia="Calibri" w:hAnsi="Times New Roman" w:cs="Times New Roman"/>
          <w:bCs/>
        </w:rPr>
        <w:t>20</w:t>
      </w:r>
      <w:r w:rsidRPr="00A60F18">
        <w:rPr>
          <w:rFonts w:ascii="Times New Roman" w:eastAsia="Calibri" w:hAnsi="Times New Roman" w:cs="Times New Roman"/>
          <w:bCs/>
        </w:rPr>
        <w:t xml:space="preserve"> poz. </w:t>
      </w:r>
      <w:r w:rsidR="00483308" w:rsidRPr="00A60F18">
        <w:rPr>
          <w:rFonts w:ascii="Times New Roman" w:eastAsia="Calibri" w:hAnsi="Times New Roman" w:cs="Times New Roman"/>
          <w:bCs/>
        </w:rPr>
        <w:t>7</w:t>
      </w:r>
      <w:r w:rsidR="001D3D87">
        <w:rPr>
          <w:rFonts w:ascii="Times New Roman" w:eastAsia="Calibri" w:hAnsi="Times New Roman" w:cs="Times New Roman"/>
          <w:bCs/>
        </w:rPr>
        <w:t>97</w:t>
      </w:r>
      <w:r w:rsidRPr="00A60F18">
        <w:rPr>
          <w:rFonts w:ascii="Times New Roman" w:eastAsia="Calibri" w:hAnsi="Times New Roman" w:cs="Times New Roman"/>
          <w:bCs/>
        </w:rPr>
        <w:t xml:space="preserve"> ze. zm.) i ustawą z dnia 27 kwietnia 2001 r. Prawo ochrony środowiska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Dz. U. z 201</w:t>
      </w:r>
      <w:r w:rsidR="00483308" w:rsidRPr="00A60F18">
        <w:rPr>
          <w:rFonts w:ascii="Times New Roman" w:eastAsia="Calibri" w:hAnsi="Times New Roman" w:cs="Times New Roman"/>
          <w:bCs/>
        </w:rPr>
        <w:t>9</w:t>
      </w:r>
      <w:r w:rsidRPr="00A60F18">
        <w:rPr>
          <w:rFonts w:ascii="Times New Roman" w:eastAsia="Calibri" w:hAnsi="Times New Roman" w:cs="Times New Roman"/>
          <w:bCs/>
        </w:rPr>
        <w:t xml:space="preserve">, poz. </w:t>
      </w:r>
      <w:r w:rsidR="00483308" w:rsidRPr="00A60F18">
        <w:rPr>
          <w:rFonts w:ascii="Times New Roman" w:eastAsia="Calibri" w:hAnsi="Times New Roman" w:cs="Times New Roman"/>
          <w:bCs/>
        </w:rPr>
        <w:t>1396</w:t>
      </w:r>
      <w:r w:rsidRPr="00A60F18">
        <w:rPr>
          <w:rFonts w:ascii="Times New Roman" w:eastAsia="Calibri" w:hAnsi="Times New Roman" w:cs="Times New Roman"/>
          <w:bCs/>
        </w:rPr>
        <w:t xml:space="preserve"> ze zm.)</w:t>
      </w:r>
      <w:r w:rsidR="00483308" w:rsidRPr="002D4322">
        <w:rPr>
          <w:rFonts w:ascii="Times New Roman" w:eastAsia="Calibri" w:hAnsi="Times New Roman" w:cs="Times New Roman"/>
          <w:bCs/>
        </w:rPr>
        <w:t xml:space="preserve">, a w zakresie koniecznym w okresie stanu epidemii bądź zagrożenia epidemicznego zgodnie z ustawą z dnia 2 marca 2020 r. o szczególnych rozwiązaniach związanych z zapobieganiem, przeciwdziałaniem i zwalczaniem COVID-19, innych chorób zakaźnych oraz wywołanych nimi sytuacji kryzysowych ( Dz. U z 2020 r. poz. 374 ze zm.). </w:t>
      </w:r>
    </w:p>
    <w:p w14:paraId="20DC9CD8" w14:textId="0236A94F"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zabezpieczenia bieżącego sprzątania dróg dojazdowych do miejsca prowadzenia </w:t>
      </w:r>
      <w:r w:rsidR="00F91ACB">
        <w:rPr>
          <w:rFonts w:ascii="Times New Roman" w:eastAsia="Calibri" w:hAnsi="Times New Roman" w:cs="Times New Roman"/>
          <w:bCs/>
        </w:rPr>
        <w:t>prac</w:t>
      </w:r>
      <w:r w:rsidRPr="002D4322">
        <w:rPr>
          <w:rFonts w:ascii="Times New Roman" w:eastAsia="Calibri" w:hAnsi="Times New Roman" w:cs="Times New Roman"/>
          <w:bCs/>
        </w:rPr>
        <w:t>, po których przemieszczają się środki transportu Wykonawcy związane z obsługą prowadzonych robót,</w:t>
      </w:r>
    </w:p>
    <w:p w14:paraId="4A79BE65"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usuwania szkód i skutków awarii spowodowanych działaniem Wykonawcy związanym z realizacją niniejszej umowy,</w:t>
      </w:r>
    </w:p>
    <w:p w14:paraId="3B89FDCF"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usuwania wad fizycznych wykrytych podczas odbioru zadania najpóźniej w terminie 14 dni od ich wykrycia.</w:t>
      </w:r>
      <w:r w:rsidRPr="002D4322">
        <w:rPr>
          <w:rFonts w:ascii="Times New Roman" w:eastAsia="Calibri" w:hAnsi="Times New Roman" w:cs="Times New Roman"/>
          <w:bCs/>
        </w:rPr>
        <w:t xml:space="preserve"> </w:t>
      </w:r>
      <w:r w:rsidRPr="002D4322">
        <w:rPr>
          <w:rFonts w:ascii="Times New Roman" w:eastAsia="Calibri" w:hAnsi="Times New Roman" w:cs="Times New Roman"/>
        </w:rPr>
        <w:t>Wykonawca nie może odmówić usunięcia wad na swój koszt bez względu na wysokość związanych z tym kosztów,</w:t>
      </w:r>
    </w:p>
    <w:p w14:paraId="37DAD53A"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uczestnictwa w wyznaczonych przez Zamawiającego spotkaniach i naradach w celu omówienia spraw związanych z realizacją przedmiotu Umowy,</w:t>
      </w:r>
    </w:p>
    <w:p w14:paraId="6132E28B" w14:textId="75E6768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informowania Zamawiającego o konieczności wykonania prac dodatkowych lub zamiennych. W przypadku wystąpienia takich sytuacji Wykonawca zobowiązany jest </w:t>
      </w:r>
      <w:r w:rsidRPr="002D4322">
        <w:rPr>
          <w:rFonts w:ascii="Times New Roman" w:eastAsia="Calibri" w:hAnsi="Times New Roman" w:cs="Times New Roman"/>
          <w:bCs/>
        </w:rPr>
        <w:lastRenderedPageBreak/>
        <w:t xml:space="preserve">każdorazowo sporządzić protokół konieczności określający zakres oraz szacunkową wartość tych </w:t>
      </w:r>
      <w:r w:rsidR="00F91ACB">
        <w:rPr>
          <w:rFonts w:ascii="Times New Roman" w:eastAsia="Calibri" w:hAnsi="Times New Roman" w:cs="Times New Roman"/>
          <w:bCs/>
        </w:rPr>
        <w:t>prac</w:t>
      </w:r>
      <w:r w:rsidRPr="002D4322">
        <w:rPr>
          <w:rFonts w:ascii="Times New Roman" w:eastAsia="Calibri" w:hAnsi="Times New Roman" w:cs="Times New Roman"/>
          <w:bCs/>
        </w:rPr>
        <w:t xml:space="preserve"> oraz przedłożyć go do akceptacji Zamawiającemu. Zgłoszenie konieczności wykonania </w:t>
      </w:r>
      <w:r w:rsidR="00F91ACB">
        <w:rPr>
          <w:rFonts w:ascii="Times New Roman" w:eastAsia="Calibri" w:hAnsi="Times New Roman" w:cs="Times New Roman"/>
          <w:bCs/>
        </w:rPr>
        <w:t xml:space="preserve">prac </w:t>
      </w:r>
      <w:r w:rsidRPr="002D4322">
        <w:rPr>
          <w:rFonts w:ascii="Times New Roman" w:eastAsia="Calibri" w:hAnsi="Times New Roman" w:cs="Times New Roman"/>
          <w:bCs/>
        </w:rPr>
        <w:t>dodatkowych lub zamiennych, nie upoważnia Wykonawcy do przerwania prac nie będących w bezpośrednim związku z tymi robotami,</w:t>
      </w:r>
    </w:p>
    <w:p w14:paraId="7829CB7B" w14:textId="256E1A23"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stosowania sprzętu i urządzeń gwarantujących wykonanie </w:t>
      </w:r>
      <w:r w:rsidR="00F91ACB">
        <w:rPr>
          <w:rFonts w:ascii="Times New Roman" w:eastAsia="Calibri" w:hAnsi="Times New Roman" w:cs="Times New Roman"/>
          <w:bCs/>
        </w:rPr>
        <w:t>prac</w:t>
      </w:r>
      <w:r w:rsidRPr="002D4322">
        <w:rPr>
          <w:rFonts w:ascii="Times New Roman" w:eastAsia="Calibri" w:hAnsi="Times New Roman" w:cs="Times New Roman"/>
          <w:bCs/>
        </w:rPr>
        <w:t xml:space="preserve"> zgodnie z wymogami jakościowymi</w:t>
      </w:r>
      <w:r w:rsidR="00F91ACB">
        <w:rPr>
          <w:rFonts w:ascii="Times New Roman" w:eastAsia="Calibri" w:hAnsi="Times New Roman" w:cs="Times New Roman"/>
          <w:bCs/>
        </w:rPr>
        <w:t>.</w:t>
      </w:r>
    </w:p>
    <w:p w14:paraId="7670177B"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stosowania się do pisemnych zaleceń lub wskazówek upoważnionych przedstawicieli Zamawiającego, w szczególności potwierdzonych podpisanymi przez Strony protokołami uzgodnień,  o ile zalecenia takie lub wskazówki nie pozostają w sprzeczności z obowiązującymi przepisami prawa,</w:t>
      </w:r>
    </w:p>
    <w:p w14:paraId="4541B5CE"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zgłaszania Zamawiającemu na piśmie osiągnięcia gotowości do dokonania odbioru, </w:t>
      </w:r>
    </w:p>
    <w:p w14:paraId="5DC39CEB" w14:textId="73D8B75D"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po zakończeniu </w:t>
      </w:r>
      <w:r w:rsidR="00F91ACB">
        <w:rPr>
          <w:rFonts w:ascii="Times New Roman" w:eastAsia="Calibri" w:hAnsi="Times New Roman" w:cs="Times New Roman"/>
          <w:bCs/>
        </w:rPr>
        <w:t xml:space="preserve">prac </w:t>
      </w:r>
      <w:r w:rsidRPr="002D4322">
        <w:rPr>
          <w:rFonts w:ascii="Times New Roman" w:eastAsia="Calibri" w:hAnsi="Times New Roman" w:cs="Times New Roman"/>
          <w:bCs/>
        </w:rPr>
        <w:t>zobowiązany jest do:</w:t>
      </w:r>
    </w:p>
    <w:p w14:paraId="3467C467" w14:textId="77777777"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uporządkowania terenu prac z jednoczesnym wykonaniem na koszt własny ewentualnych napraw, powstałych w wyniku prowadzonych przez Wykonawcę prac,</w:t>
      </w:r>
    </w:p>
    <w:p w14:paraId="0BE685E1" w14:textId="538865D1"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zgłoszenia Zamawiającemu gotowości do odbioru końcowego wykonania </w:t>
      </w:r>
      <w:r w:rsidR="00952813">
        <w:rPr>
          <w:rFonts w:ascii="Times New Roman" w:eastAsia="Calibri" w:hAnsi="Times New Roman" w:cs="Times New Roman"/>
          <w:bCs/>
        </w:rPr>
        <w:t xml:space="preserve">prac </w:t>
      </w:r>
      <w:r w:rsidRPr="002D4322">
        <w:rPr>
          <w:rFonts w:ascii="Times New Roman" w:eastAsia="Calibri" w:hAnsi="Times New Roman" w:cs="Times New Roman"/>
          <w:bCs/>
        </w:rPr>
        <w:t>i zabezpieczenia uczestnictwa upoważnionych przez Wykonawcę osób w jego trakcie,</w:t>
      </w:r>
    </w:p>
    <w:p w14:paraId="25AAAFC7" w14:textId="77777777"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protokolarnego zwrotu obiektu Zamawiającemu w dniu dokonania odbioru końcowego.</w:t>
      </w:r>
    </w:p>
    <w:p w14:paraId="2026311F" w14:textId="088764D0"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 przypadku rozwiązania umowy lub jej wygaśnięcia, Wykonawca zobowiązany jest dokonać protokolarnego zwrotu terenu </w:t>
      </w:r>
      <w:r w:rsidR="00F91ACB">
        <w:rPr>
          <w:rFonts w:ascii="Times New Roman" w:eastAsia="Calibri" w:hAnsi="Times New Roman" w:cs="Times New Roman"/>
          <w:bCs/>
        </w:rPr>
        <w:t xml:space="preserve">prac </w:t>
      </w:r>
      <w:r w:rsidRPr="002D4322">
        <w:rPr>
          <w:rFonts w:ascii="Times New Roman" w:eastAsia="Calibri" w:hAnsi="Times New Roman" w:cs="Times New Roman"/>
          <w:bCs/>
        </w:rPr>
        <w:t xml:space="preserve">Zamawiającemu w terminie 4 dni licząc odpowiednio od dnia rozwiązania umowy lub jej wygaśnięcia. </w:t>
      </w:r>
    </w:p>
    <w:p w14:paraId="021CB079" w14:textId="096BDA85" w:rsidR="009C3B11" w:rsidRPr="002D4322" w:rsidRDefault="009C3B11"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umowy zatrudni pracowników na umowę o pracę. Zamawiający zastrzega sobie prawo do kontroli dokumentacji poświadczającej zatrudnienie pracowników na umowę o pracę.</w:t>
      </w:r>
    </w:p>
    <w:p w14:paraId="19EDB637" w14:textId="795D6782" w:rsidR="00DB395A" w:rsidRPr="002D4322" w:rsidRDefault="004F7C4B" w:rsidP="00A60F18">
      <w:pPr>
        <w:numPr>
          <w:ilvl w:val="0"/>
          <w:numId w:val="30"/>
        </w:numPr>
        <w:spacing w:after="0" w:line="276" w:lineRule="auto"/>
        <w:jc w:val="both"/>
        <w:rPr>
          <w:rFonts w:ascii="Times New Roman" w:eastAsia="Calibri" w:hAnsi="Times New Roman" w:cs="Times New Roman"/>
          <w:bCs/>
        </w:rPr>
      </w:pPr>
      <w:r w:rsidRPr="00A60F18">
        <w:rPr>
          <w:rFonts w:ascii="Times New Roman" w:eastAsia="Calibri" w:hAnsi="Times New Roman" w:cs="Times New Roman"/>
          <w:bCs/>
        </w:rPr>
        <w:t>Wykonawca oświadcza, iż pracownicy realizujący przedmiot umowy posiadają aktualne badania lekarskie oraz są przeszkoleniu w zakresie bhp oraz ppoż</w:t>
      </w:r>
      <w:r w:rsidR="000F5B52" w:rsidRPr="002D4322">
        <w:rPr>
          <w:rFonts w:ascii="Times New Roman" w:eastAsia="Calibri" w:hAnsi="Times New Roman" w:cs="Times New Roman"/>
          <w:bCs/>
        </w:rPr>
        <w:t>.</w:t>
      </w:r>
      <w:r w:rsidRPr="00A60F18">
        <w:rPr>
          <w:rFonts w:ascii="Times New Roman" w:eastAsia="Calibri" w:hAnsi="Times New Roman" w:cs="Times New Roman"/>
          <w:bCs/>
        </w:rPr>
        <w:t xml:space="preserve"> związanym z realizacją przedmiotu umowy.</w:t>
      </w:r>
    </w:p>
    <w:p w14:paraId="56B73C25" w14:textId="5F6578BF" w:rsidR="000F5B52" w:rsidRPr="00A60F18" w:rsidRDefault="00C4161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oświadcza, iż jest zarejestrowany w Bazie Danych o Produktach i Opakowaniach oraz o </w:t>
      </w:r>
      <w:r w:rsidR="000F5B52" w:rsidRPr="002D4322">
        <w:rPr>
          <w:rFonts w:ascii="Times New Roman" w:eastAsia="Calibri" w:hAnsi="Times New Roman" w:cs="Times New Roman"/>
          <w:bCs/>
        </w:rPr>
        <w:t>Gospodarce Odpadami prowadzonej przez Marszałka Województwa ………..pod nr …………..</w:t>
      </w:r>
    </w:p>
    <w:p w14:paraId="6F6DB037" w14:textId="52D6284E" w:rsidR="000F5B52" w:rsidRPr="00A60F18"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zobowiązany jest zapewnić </w:t>
      </w:r>
      <w:r w:rsidR="00511B7F" w:rsidRPr="002D4322">
        <w:rPr>
          <w:rFonts w:ascii="Times New Roman" w:hAnsi="Times New Roman" w:cs="Times New Roman"/>
          <w:bCs/>
        </w:rPr>
        <w:t>wykonanie czynności określonych u</w:t>
      </w:r>
      <w:r w:rsidRPr="002D4322">
        <w:rPr>
          <w:rFonts w:ascii="Times New Roman" w:hAnsi="Times New Roman" w:cs="Times New Roman"/>
          <w:bCs/>
        </w:rPr>
        <w:t>mową przez osoby</w:t>
      </w:r>
      <w:r w:rsidRPr="00A60F18">
        <w:rPr>
          <w:rFonts w:ascii="Times New Roman" w:hAnsi="Times New Roman" w:cs="Times New Roman"/>
          <w:bCs/>
        </w:rPr>
        <w:t xml:space="preserve"> posiadające wymagane kwalifikacje </w:t>
      </w:r>
      <w:r w:rsidR="00D04345" w:rsidRPr="00A60F18">
        <w:rPr>
          <w:rFonts w:ascii="Times New Roman" w:hAnsi="Times New Roman" w:cs="Times New Roman"/>
          <w:bCs/>
        </w:rPr>
        <w:t xml:space="preserve">i doświadczenie </w:t>
      </w:r>
      <w:r w:rsidRPr="00A60F18">
        <w:rPr>
          <w:rFonts w:ascii="Times New Roman" w:hAnsi="Times New Roman" w:cs="Times New Roman"/>
          <w:bCs/>
        </w:rPr>
        <w:t xml:space="preserve">zawodowe. </w:t>
      </w:r>
    </w:p>
    <w:p w14:paraId="68B69942" w14:textId="7CD507E8"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odpowiedzialność za wszelkie działania i zaniechania osób oraz podmiotów, przy pomocy których realizuje przedmiot Umowy.</w:t>
      </w:r>
    </w:p>
    <w:p w14:paraId="087AC220" w14:textId="02390699"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pełną odpowiedzialność za szkody oraz następstwa nieszczęśliwych wypadków pracowników i osób trzecich, powstałe w związku z prowadzonymi</w:t>
      </w:r>
      <w:r w:rsidR="00F91ACB">
        <w:rPr>
          <w:rFonts w:ascii="Times New Roman" w:hAnsi="Times New Roman" w:cs="Times New Roman"/>
          <w:bCs/>
        </w:rPr>
        <w:t xml:space="preserve"> pracami</w:t>
      </w:r>
      <w:r w:rsidRPr="002D4322">
        <w:rPr>
          <w:rFonts w:ascii="Times New Roman" w:hAnsi="Times New Roman" w:cs="Times New Roman"/>
          <w:bCs/>
        </w:rPr>
        <w:t xml:space="preserve">. </w:t>
      </w:r>
      <w:r w:rsidR="00032630" w:rsidRPr="002D4322">
        <w:rPr>
          <w:rFonts w:ascii="Times New Roman" w:hAnsi="Times New Roman" w:cs="Times New Roman"/>
          <w:bCs/>
        </w:rPr>
        <w:t xml:space="preserve"> </w:t>
      </w:r>
      <w:r w:rsidRPr="002D4322">
        <w:rPr>
          <w:rFonts w:ascii="Times New Roman" w:hAnsi="Times New Roman" w:cs="Times New Roman"/>
          <w:bCs/>
        </w:rPr>
        <w:t>W</w:t>
      </w:r>
      <w:r w:rsidR="001A7DED" w:rsidRPr="002D4322">
        <w:rPr>
          <w:rFonts w:ascii="Times New Roman" w:hAnsi="Times New Roman" w:cs="Times New Roman"/>
          <w:bCs/>
        </w:rPr>
        <w:t xml:space="preserve"> </w:t>
      </w:r>
      <w:r w:rsidRPr="002D4322">
        <w:rPr>
          <w:rFonts w:ascii="Times New Roman" w:hAnsi="Times New Roman" w:cs="Times New Roman"/>
          <w:bCs/>
        </w:rPr>
        <w:t xml:space="preserve">szczególności ponosi odpowiedzialność za niedopełnienie obowiązków wynikających z przepisów bhp, </w:t>
      </w:r>
      <w:proofErr w:type="spellStart"/>
      <w:r w:rsidRPr="002D4322">
        <w:rPr>
          <w:rFonts w:ascii="Times New Roman" w:hAnsi="Times New Roman" w:cs="Times New Roman"/>
          <w:bCs/>
        </w:rPr>
        <w:t>ppoż</w:t>
      </w:r>
      <w:proofErr w:type="spellEnd"/>
      <w:r w:rsidRPr="002D4322">
        <w:rPr>
          <w:rFonts w:ascii="Times New Roman" w:hAnsi="Times New Roman" w:cs="Times New Roman"/>
          <w:bCs/>
        </w:rPr>
        <w:t xml:space="preserve"> i ochrony środowiska.</w:t>
      </w:r>
    </w:p>
    <w:p w14:paraId="3EDA6099" w14:textId="146F6043"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wyłączną odpowiedzialność za wszelkie szkody będące następstwem niewykonania lub nienależytego wykonania przedmiotu Umowy, które to szkody Wykonawca zobowiązany jest pokryć w pełnej wysokości.</w:t>
      </w:r>
    </w:p>
    <w:p w14:paraId="5943AB30" w14:textId="0DB6D843" w:rsidR="00E40A8C"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w trakcie realizacji zadania zobowiązany jest do organizowania pracy w sposób zapewniający zachowanie właściwych warunków bezpieczeństwa i higieny pracy zarówno </w:t>
      </w:r>
      <w:r w:rsidR="00032630" w:rsidRPr="002D4322">
        <w:rPr>
          <w:rFonts w:ascii="Times New Roman" w:hAnsi="Times New Roman" w:cs="Times New Roman"/>
          <w:bCs/>
        </w:rPr>
        <w:br/>
      </w:r>
      <w:r w:rsidRPr="002D4322">
        <w:rPr>
          <w:rFonts w:ascii="Times New Roman" w:hAnsi="Times New Roman" w:cs="Times New Roman"/>
          <w:bCs/>
        </w:rPr>
        <w:t xml:space="preserve">dla osób realizujących prace </w:t>
      </w:r>
      <w:r w:rsidR="00F415A8" w:rsidRPr="002D4322">
        <w:rPr>
          <w:rFonts w:ascii="Times New Roman" w:hAnsi="Times New Roman" w:cs="Times New Roman"/>
          <w:bCs/>
        </w:rPr>
        <w:t xml:space="preserve">wynikające z umowy </w:t>
      </w:r>
      <w:r w:rsidRPr="002D4322">
        <w:rPr>
          <w:rFonts w:ascii="Times New Roman" w:hAnsi="Times New Roman" w:cs="Times New Roman"/>
          <w:bCs/>
        </w:rPr>
        <w:t xml:space="preserve">jak również osób postronnych znajdujących </w:t>
      </w:r>
      <w:r w:rsidR="00032630" w:rsidRPr="002D4322">
        <w:rPr>
          <w:rFonts w:ascii="Times New Roman" w:hAnsi="Times New Roman" w:cs="Times New Roman"/>
          <w:bCs/>
        </w:rPr>
        <w:br/>
      </w:r>
      <w:r w:rsidRPr="002D4322">
        <w:rPr>
          <w:rFonts w:ascii="Times New Roman" w:hAnsi="Times New Roman" w:cs="Times New Roman"/>
          <w:bCs/>
        </w:rPr>
        <w:t>się w bezpośrednim sąsiedztwie.</w:t>
      </w:r>
    </w:p>
    <w:p w14:paraId="6E816528" w14:textId="6C216DF3"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Usuwania szkód i skutków awarii spowodowanych działaniem Wykonawcy związanym </w:t>
      </w:r>
      <w:r w:rsidRPr="002D4322">
        <w:rPr>
          <w:rFonts w:ascii="Times New Roman" w:hAnsi="Times New Roman" w:cs="Times New Roman"/>
          <w:bCs/>
        </w:rPr>
        <w:br/>
        <w:t>z realizacją niniejszej umowy,</w:t>
      </w:r>
    </w:p>
    <w:p w14:paraId="34700682" w14:textId="5B6A5592"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jest zobowiązany do uczestnictwa w </w:t>
      </w:r>
      <w:r w:rsidR="00032630" w:rsidRPr="002D4322">
        <w:rPr>
          <w:rFonts w:ascii="Times New Roman" w:hAnsi="Times New Roman" w:cs="Times New Roman"/>
          <w:bCs/>
        </w:rPr>
        <w:t xml:space="preserve">ewentualnych, </w:t>
      </w:r>
      <w:r w:rsidRPr="002D4322">
        <w:rPr>
          <w:rFonts w:ascii="Times New Roman" w:hAnsi="Times New Roman" w:cs="Times New Roman"/>
          <w:bCs/>
        </w:rPr>
        <w:t>wyznaczonych przez Zamawiającego spotkaniach i naradach w celu omówienia spraw związanych z realizacją przedmiotu Umowy,</w:t>
      </w:r>
    </w:p>
    <w:p w14:paraId="4440F3FA" w14:textId="2F8AE6F3" w:rsidR="00432EB3" w:rsidRPr="002D4322" w:rsidRDefault="00432EB3"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lastRenderedPageBreak/>
        <w:t>Wykonawca jest zobowiązany do stosowania się do zaleceń lub wskazówek upoważnionych przedstawicieli Zamawiającego</w:t>
      </w:r>
      <w:r w:rsidR="008D5103" w:rsidRPr="002D4322">
        <w:rPr>
          <w:rFonts w:ascii="Times New Roman" w:hAnsi="Times New Roman" w:cs="Times New Roman"/>
          <w:bCs/>
        </w:rPr>
        <w:t xml:space="preserve"> </w:t>
      </w:r>
      <w:r w:rsidRPr="002D4322">
        <w:rPr>
          <w:rFonts w:ascii="Times New Roman" w:hAnsi="Times New Roman" w:cs="Times New Roman"/>
          <w:bCs/>
        </w:rPr>
        <w:t>o ile zalecenia takie lub wskazówki nie pozostają w sprzeczności z obowiązującymi przepisami prawa,</w:t>
      </w:r>
    </w:p>
    <w:p w14:paraId="63DBFF55" w14:textId="5993728C" w:rsidR="00432EB3" w:rsidRPr="002D4322" w:rsidRDefault="00432EB3" w:rsidP="00A60F18">
      <w:pPr>
        <w:pStyle w:val="Akapitzlist"/>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zobowiązuje się powiadomić pisemnie Zamawiającego o wszelkich trudnościach, problemach technicznych związanych z realizacją zadania w celu niezwłocznego podjęcia skutecznych działań lub o wszelkich okolicznościach mogących mieć wpływ na jakość </w:t>
      </w:r>
      <w:r w:rsidR="008D5103" w:rsidRPr="002D4322">
        <w:rPr>
          <w:rFonts w:ascii="Times New Roman" w:hAnsi="Times New Roman" w:cs="Times New Roman"/>
          <w:bCs/>
        </w:rPr>
        <w:br/>
      </w:r>
      <w:r w:rsidRPr="002D4322">
        <w:rPr>
          <w:rFonts w:ascii="Times New Roman" w:hAnsi="Times New Roman" w:cs="Times New Roman"/>
          <w:bCs/>
        </w:rPr>
        <w:t xml:space="preserve">lub terminowość realizowanych </w:t>
      </w:r>
      <w:r w:rsidR="00913D12" w:rsidRPr="002D4322">
        <w:rPr>
          <w:rFonts w:ascii="Times New Roman" w:hAnsi="Times New Roman" w:cs="Times New Roman"/>
          <w:bCs/>
        </w:rPr>
        <w:t>prac.</w:t>
      </w:r>
    </w:p>
    <w:p w14:paraId="4578D955" w14:textId="0FCCB293" w:rsidR="002D4322" w:rsidRPr="002D4322" w:rsidRDefault="00432EB3" w:rsidP="00A60F18">
      <w:pPr>
        <w:numPr>
          <w:ilvl w:val="0"/>
          <w:numId w:val="30"/>
        </w:numPr>
        <w:spacing w:after="0" w:line="276" w:lineRule="auto"/>
        <w:ind w:left="426"/>
        <w:jc w:val="both"/>
        <w:rPr>
          <w:rFonts w:ascii="Times New Roman" w:hAnsi="Times New Roman" w:cs="Times New Roman"/>
          <w:color w:val="000000"/>
        </w:rPr>
      </w:pPr>
      <w:r w:rsidRPr="002D4322">
        <w:rPr>
          <w:rFonts w:ascii="Times New Roman" w:hAnsi="Times New Roman" w:cs="Times New Roman"/>
          <w:bCs/>
        </w:rPr>
        <w:t xml:space="preserve">Strony zobowiązane są, każda w swoim zakresie, do współdziałania przy wykonywaniu umowy </w:t>
      </w:r>
      <w:r w:rsidR="008D5103" w:rsidRPr="002D4322">
        <w:rPr>
          <w:rFonts w:ascii="Times New Roman" w:hAnsi="Times New Roman" w:cs="Times New Roman"/>
          <w:bCs/>
        </w:rPr>
        <w:br/>
      </w:r>
      <w:r w:rsidRPr="002D4322">
        <w:rPr>
          <w:rFonts w:ascii="Times New Roman" w:hAnsi="Times New Roman" w:cs="Times New Roman"/>
          <w:bCs/>
        </w:rPr>
        <w:t>w szczególności do wzajemnego informowania o wydarzeniach mogących mieć znaczenie dla właściwej realizacji umowy.</w:t>
      </w:r>
    </w:p>
    <w:p w14:paraId="312F48A5" w14:textId="60323EBF" w:rsidR="00913D12" w:rsidRPr="002D4322" w:rsidRDefault="00913D12" w:rsidP="00A60F18">
      <w:pPr>
        <w:numPr>
          <w:ilvl w:val="0"/>
          <w:numId w:val="30"/>
        </w:numPr>
        <w:spacing w:after="0" w:line="276" w:lineRule="auto"/>
        <w:ind w:left="426"/>
        <w:jc w:val="both"/>
        <w:rPr>
          <w:rFonts w:ascii="Times New Roman" w:eastAsia="Calibri" w:hAnsi="Times New Roman" w:cs="Times New Roman"/>
          <w:bCs/>
        </w:rPr>
      </w:pPr>
      <w:r w:rsidRPr="002D4322">
        <w:rPr>
          <w:rFonts w:ascii="Times New Roman" w:eastAsia="Calibri" w:hAnsi="Times New Roman" w:cs="Times New Roman"/>
          <w:bCs/>
        </w:rPr>
        <w:t xml:space="preserve">Wykonawca zobowiązuje się wykonywać wszelkie czynności niezbędne dla realizacji </w:t>
      </w:r>
      <w:r w:rsidR="00F91ACB">
        <w:rPr>
          <w:rFonts w:ascii="Times New Roman" w:eastAsia="Calibri" w:hAnsi="Times New Roman" w:cs="Times New Roman"/>
          <w:bCs/>
        </w:rPr>
        <w:t xml:space="preserve">prac </w:t>
      </w:r>
      <w:r w:rsidRPr="002D4322">
        <w:rPr>
          <w:rFonts w:ascii="Times New Roman" w:eastAsia="Calibri" w:hAnsi="Times New Roman" w:cs="Times New Roman"/>
          <w:bCs/>
        </w:rPr>
        <w:t>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norm hałasu. W celu uniknięcia wątpliwości Strony wskazują, iż powyższy zapis umowny nie zwalnia Wykonawcy z obowiązku naprawienia szkody lub przywrócenia stanu sprzed naruszenia oraz bieżącego utrzymywania czystości.</w:t>
      </w:r>
    </w:p>
    <w:p w14:paraId="5A7DE476" w14:textId="4B9F54B9" w:rsidR="00B015E3" w:rsidRPr="002D4322" w:rsidRDefault="00B015E3"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w terminie 5 dni roboczych zorganizuje odbiór końcowy</w:t>
      </w:r>
      <w:r w:rsidR="00177D7F" w:rsidRPr="002D4322">
        <w:rPr>
          <w:rFonts w:ascii="Times New Roman" w:eastAsia="Calibri" w:hAnsi="Times New Roman" w:cs="Times New Roman"/>
          <w:bCs/>
        </w:rPr>
        <w:t xml:space="preserve"> od daty zgłoszenia gotowości.</w:t>
      </w:r>
    </w:p>
    <w:p w14:paraId="7159A115" w14:textId="08BE32A9"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Zamawiający zobowiązuje się odebrać protokołem od Wykonawcy zakończone zadania.</w:t>
      </w:r>
    </w:p>
    <w:p w14:paraId="16859CB1" w14:textId="41611EC8"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Tylko i wyłącznie podpisany przez Zamawiającego protokół odbioru jest podstawą do wystawienia przez Wykonawcę faktury końcowej.</w:t>
      </w:r>
    </w:p>
    <w:p w14:paraId="01589BF4"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będzie zgłaszał Zamawiającemu gotowość do odbioru w formie pisemne przekazanej do siedziby Zamawiającego: Zarząd Zlewni w Nysie ul. Ogrodowa 4, 48-370 Nysa  za pośrednictwem poczty lub elektronicznie na adres: zznysa@wody.gov.pl. Potwierdzenie gotowość do odbioru przez przedstawiciela Zamawiającego będzie podstawą do wyznaczenia terminu odbioru. </w:t>
      </w:r>
    </w:p>
    <w:p w14:paraId="254E8181"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to Zamawiający może odmówić odbioru do czasu usunięcia wad, jeżeli wady nadają się do usunięcia.</w:t>
      </w:r>
    </w:p>
    <w:p w14:paraId="4FCAE9A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które nie nadają się do usunięcia to Zamawiającemu przysługują następujące uprawnienia:</w:t>
      </w:r>
    </w:p>
    <w:p w14:paraId="345C2030" w14:textId="3AEB68C6" w:rsidR="002D4322" w:rsidRPr="002D4322" w:rsidRDefault="00B015E3"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jeżeli nie uniemożliwiają one użytkowania przedmiotu umowy zgodnie z przeznaczeniem Zamawiający może odpowiednio obniżyć wynagrodzenie,</w:t>
      </w:r>
    </w:p>
    <w:p w14:paraId="1250D6D8" w14:textId="741F56AF" w:rsidR="00B015E3" w:rsidRPr="002D4322" w:rsidRDefault="002D4322"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w:t>
      </w:r>
      <w:r w:rsidR="00B015E3" w:rsidRPr="002D4322">
        <w:rPr>
          <w:rFonts w:ascii="Times New Roman" w:eastAsia="Calibri" w:hAnsi="Times New Roman" w:cs="Times New Roman"/>
        </w:rPr>
        <w:t>eżeli wady uniemożliwiają użytkowanie przedmiotu umowy zgodnie z przeznaczeniem Zamawiający może odstąpić od umowy lub żądać wykonania przedmiotu odbioru po raz drugi.</w:t>
      </w:r>
    </w:p>
    <w:p w14:paraId="424EDA0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Strony postanawiają, że z czynności odbioru będzie spisany protokół zawierający wszelkie ustalenia dokonane w toku odbioru, jak też terminy wyznaczone na usunięcie stwierdzonych w tej dacie wad. </w:t>
      </w:r>
    </w:p>
    <w:p w14:paraId="66105720" w14:textId="389496A3"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zobowiązany jest do zawiadomienia Zamawiającego o usunięciu wad oraz żądania wyznaczenia terminu na odbiór zakwestionowanych uprzednio </w:t>
      </w:r>
      <w:r w:rsidR="00F91ACB">
        <w:rPr>
          <w:rFonts w:ascii="Times New Roman" w:eastAsia="Calibri" w:hAnsi="Times New Roman" w:cs="Times New Roman"/>
        </w:rPr>
        <w:t xml:space="preserve">wykonanych prac </w:t>
      </w:r>
      <w:r w:rsidRPr="002D4322">
        <w:rPr>
          <w:rFonts w:ascii="Times New Roman" w:eastAsia="Calibri" w:hAnsi="Times New Roman" w:cs="Times New Roman"/>
        </w:rPr>
        <w:t>jako wadliwych.</w:t>
      </w:r>
    </w:p>
    <w:p w14:paraId="684A733E" w14:textId="77777777" w:rsidR="002D4322" w:rsidRDefault="002D4322" w:rsidP="002D4322">
      <w:pPr>
        <w:spacing w:after="0" w:line="276" w:lineRule="auto"/>
        <w:jc w:val="center"/>
        <w:rPr>
          <w:rFonts w:ascii="Times New Roman" w:hAnsi="Times New Roman" w:cs="Times New Roman"/>
          <w:b/>
          <w:bCs/>
          <w:lang w:eastAsia="zh-CN"/>
        </w:rPr>
      </w:pPr>
    </w:p>
    <w:p w14:paraId="6FDE4246" w14:textId="0B3400A5" w:rsidR="00544503" w:rsidRDefault="0054450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5</w:t>
      </w:r>
      <w:r w:rsidRPr="002D4322">
        <w:rPr>
          <w:rFonts w:ascii="Times New Roman" w:hAnsi="Times New Roman" w:cs="Times New Roman"/>
          <w:b/>
          <w:bCs/>
          <w:lang w:eastAsia="zh-CN"/>
        </w:rPr>
        <w:t>. [ Dane osobowe]</w:t>
      </w:r>
    </w:p>
    <w:p w14:paraId="65097BBA" w14:textId="77777777" w:rsidR="002D4322" w:rsidRPr="002D4322" w:rsidRDefault="002D4322" w:rsidP="00A60F18">
      <w:pPr>
        <w:spacing w:after="0" w:line="276" w:lineRule="auto"/>
        <w:jc w:val="center"/>
        <w:rPr>
          <w:rFonts w:ascii="Times New Roman" w:hAnsi="Times New Roman" w:cs="Times New Roman"/>
          <w:b/>
          <w:bCs/>
          <w:lang w:eastAsia="zh-CN"/>
        </w:rPr>
      </w:pPr>
    </w:p>
    <w:p w14:paraId="6614993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w:t>
      </w:r>
      <w:r w:rsidRPr="002D4322">
        <w:rPr>
          <w:rFonts w:ascii="Times New Roman" w:hAnsi="Times New Roman" w:cs="Times New Roman"/>
          <w:lang w:eastAsia="zh-CN"/>
        </w:rPr>
        <w:lastRenderedPageBreak/>
        <w:t>ramach realizacji niniejszej umowy oraz, że żadna ze Stron nie będzie wykorzystywać tych danych w celu innym niż realizacja niniejszej umowy.</w:t>
      </w:r>
    </w:p>
    <w:p w14:paraId="71728A6F"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Każda ze Stron oświadcza, że osoby wymienione w ust. 1 dysponują informacjami dotyczącymi przetwarzania ich danych osobowych przez Strony na potrzeby realizacji niniejszej umowy, określonymi w ust. 3-6. </w:t>
      </w:r>
    </w:p>
    <w:p w14:paraId="13452E1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03C6160"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9E44C83" w14:textId="3FF47514"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Z Inspektorem Ochrony Danych Osobowych lub osobą odpowiedzialną za ochronę danych osobowych można kontaktować się:</w:t>
      </w:r>
    </w:p>
    <w:p w14:paraId="21C6D5DD" w14:textId="1C9453A5" w:rsidR="00511B7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Zamawiającego</w:t>
      </w:r>
      <w:r w:rsidR="00E825FF" w:rsidRPr="002D4322">
        <w:rPr>
          <w:rFonts w:ascii="Times New Roman" w:hAnsi="Times New Roman" w:cs="Times New Roman"/>
          <w:lang w:eastAsia="zh-CN"/>
        </w:rPr>
        <w:t xml:space="preserve"> - </w:t>
      </w:r>
      <w:r w:rsidRPr="002D4322">
        <w:rPr>
          <w:rFonts w:ascii="Times New Roman" w:hAnsi="Times New Roman" w:cs="Times New Roman"/>
          <w:lang w:eastAsia="zh-CN"/>
        </w:rPr>
        <w:t xml:space="preserve"> </w:t>
      </w:r>
      <w:r w:rsidR="004635FD" w:rsidRPr="002D4322">
        <w:rPr>
          <w:rFonts w:ascii="Times New Roman" w:hAnsi="Times New Roman" w:cs="Times New Roman"/>
          <w:lang w:eastAsia="zh-CN"/>
        </w:rPr>
        <w:t>…;</w:t>
      </w:r>
    </w:p>
    <w:p w14:paraId="0AB5FD96" w14:textId="670B4D44" w:rsidR="00C20EB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Wykonawc</w:t>
      </w:r>
      <w:r w:rsidR="004635FD" w:rsidRPr="002D4322">
        <w:rPr>
          <w:rFonts w:ascii="Times New Roman" w:hAnsi="Times New Roman" w:cs="Times New Roman"/>
          <w:lang w:eastAsia="zh-CN"/>
        </w:rPr>
        <w:t>y</w:t>
      </w:r>
      <w:r w:rsidR="00E825FF" w:rsidRPr="002D4322">
        <w:rPr>
          <w:rFonts w:ascii="Times New Roman" w:hAnsi="Times New Roman" w:cs="Times New Roman"/>
          <w:lang w:eastAsia="zh-CN"/>
        </w:rPr>
        <w:t xml:space="preserve"> - </w:t>
      </w:r>
      <w:r w:rsidR="004635FD" w:rsidRPr="002D4322">
        <w:rPr>
          <w:rFonts w:ascii="Times New Roman" w:hAnsi="Times New Roman" w:cs="Times New Roman"/>
          <w:lang w:eastAsia="zh-CN"/>
        </w:rPr>
        <w:t>….</w:t>
      </w:r>
    </w:p>
    <w:p w14:paraId="0E87D742"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92DFE7" w14:textId="7393F76C"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Osobami do kontaktu w związku z realizacją umowy są:</w:t>
      </w:r>
    </w:p>
    <w:p w14:paraId="52A467BA" w14:textId="2E4BFDB2"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Zamawiającego</w:t>
      </w:r>
      <w:r w:rsidR="00071F0B" w:rsidRPr="002D4322">
        <w:rPr>
          <w:rFonts w:ascii="Times New Roman" w:hAnsi="Times New Roman" w:cs="Times New Roman"/>
          <w:lang w:eastAsia="zh-CN"/>
        </w:rPr>
        <w:t xml:space="preserve"> - ………………………..</w:t>
      </w:r>
    </w:p>
    <w:p w14:paraId="21ED9144" w14:textId="1CC0DE07"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Wykonawcy</w:t>
      </w:r>
      <w:r w:rsidR="004635FD" w:rsidRPr="002D4322">
        <w:rPr>
          <w:rFonts w:ascii="Times New Roman" w:hAnsi="Times New Roman" w:cs="Times New Roman"/>
          <w:lang w:eastAsia="zh-CN"/>
        </w:rPr>
        <w:t xml:space="preserve"> - …</w:t>
      </w:r>
      <w:r w:rsidR="002D4104" w:rsidRPr="002D4322">
        <w:rPr>
          <w:rFonts w:ascii="Times New Roman" w:hAnsi="Times New Roman" w:cs="Times New Roman"/>
          <w:lang w:eastAsia="zh-CN"/>
        </w:rPr>
        <w:t>……………………….</w:t>
      </w:r>
    </w:p>
    <w:p w14:paraId="707C92F3" w14:textId="29EA00EB" w:rsidR="00511B7F" w:rsidRPr="005C2DC1" w:rsidRDefault="00C20EBF" w:rsidP="00A60F18">
      <w:pPr>
        <w:pStyle w:val="Akapitzlist"/>
        <w:numPr>
          <w:ilvl w:val="0"/>
          <w:numId w:val="6"/>
        </w:numPr>
        <w:spacing w:after="0" w:line="276" w:lineRule="auto"/>
        <w:ind w:left="357" w:hanging="357"/>
        <w:jc w:val="both"/>
        <w:rPr>
          <w:rFonts w:ascii="Times New Roman" w:hAnsi="Times New Roman" w:cs="Times New Roman"/>
          <w:b/>
          <w:bCs/>
          <w:lang w:eastAsia="zh-CN"/>
        </w:rPr>
      </w:pPr>
      <w:r w:rsidRPr="002D4322">
        <w:rPr>
          <w:rFonts w:ascii="Times New Roman" w:hAnsi="Times New Roman" w:cs="Times New Roman"/>
        </w:rPr>
        <w:t>Zmiana osób, o których mowa w ust. 7, będzie odbywać się poprzez pisemne zgłoszenie drugiej Stronie. Zmiana nie wymaga formy aneksu. Do momentu powiadomienia drugiej strony domniemywa się, że osoba wskazana do tej pory jest nadal upoważniona.</w:t>
      </w:r>
    </w:p>
    <w:p w14:paraId="5484DEFC" w14:textId="77777777" w:rsidR="005C2DC1" w:rsidRPr="005C2DC1" w:rsidRDefault="005C2DC1" w:rsidP="005C2DC1">
      <w:pPr>
        <w:spacing w:after="0" w:line="276" w:lineRule="auto"/>
        <w:jc w:val="both"/>
        <w:rPr>
          <w:rFonts w:ascii="Times New Roman" w:hAnsi="Times New Roman" w:cs="Times New Roman"/>
          <w:b/>
          <w:bCs/>
          <w:lang w:eastAsia="zh-CN"/>
        </w:rPr>
      </w:pPr>
    </w:p>
    <w:p w14:paraId="20617601" w14:textId="77777777" w:rsidR="002D4322" w:rsidRDefault="002D4322" w:rsidP="002D4322">
      <w:pPr>
        <w:spacing w:after="0" w:line="276" w:lineRule="auto"/>
        <w:jc w:val="center"/>
        <w:rPr>
          <w:rFonts w:ascii="Times New Roman" w:hAnsi="Times New Roman" w:cs="Times New Roman"/>
          <w:b/>
          <w:bCs/>
          <w:lang w:eastAsia="zh-CN"/>
        </w:rPr>
      </w:pPr>
    </w:p>
    <w:p w14:paraId="686663A1" w14:textId="55F8CD6B"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77452" w:rsidRPr="002D4322">
        <w:rPr>
          <w:rFonts w:ascii="Times New Roman" w:hAnsi="Times New Roman" w:cs="Times New Roman"/>
          <w:b/>
          <w:bCs/>
          <w:lang w:eastAsia="zh-CN"/>
        </w:rPr>
        <w:t xml:space="preserve"> </w:t>
      </w:r>
      <w:r w:rsidR="00944760" w:rsidRPr="002D4322">
        <w:rPr>
          <w:rFonts w:ascii="Times New Roman" w:hAnsi="Times New Roman" w:cs="Times New Roman"/>
          <w:b/>
          <w:bCs/>
          <w:lang w:eastAsia="zh-CN"/>
        </w:rPr>
        <w:t>6</w:t>
      </w:r>
      <w:r w:rsidRPr="002D4322">
        <w:rPr>
          <w:rFonts w:ascii="Times New Roman" w:hAnsi="Times New Roman" w:cs="Times New Roman"/>
          <w:b/>
          <w:bCs/>
          <w:lang w:eastAsia="zh-CN"/>
        </w:rPr>
        <w:t xml:space="preserve">. </w:t>
      </w:r>
      <w:r w:rsidR="00D77452" w:rsidRPr="002D4322">
        <w:rPr>
          <w:rFonts w:ascii="Times New Roman" w:hAnsi="Times New Roman" w:cs="Times New Roman"/>
          <w:b/>
          <w:bCs/>
          <w:lang w:eastAsia="zh-CN"/>
        </w:rPr>
        <w:t>[Odstąpienie od umowy]</w:t>
      </w:r>
    </w:p>
    <w:p w14:paraId="44ED5F88" w14:textId="77777777" w:rsidR="002D4322" w:rsidRPr="002D4322" w:rsidRDefault="002D4322" w:rsidP="00A60F18">
      <w:pPr>
        <w:spacing w:after="0" w:line="276" w:lineRule="auto"/>
        <w:jc w:val="center"/>
        <w:rPr>
          <w:rFonts w:ascii="Times New Roman" w:hAnsi="Times New Roman" w:cs="Times New Roman"/>
          <w:b/>
          <w:bCs/>
          <w:lang w:eastAsia="zh-CN"/>
        </w:rPr>
      </w:pPr>
    </w:p>
    <w:p w14:paraId="6F38C2B3" w14:textId="32BD7945" w:rsidR="000772FE" w:rsidRPr="002D4322" w:rsidRDefault="008040A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Zamawiający</w:t>
      </w:r>
      <w:r w:rsidR="00D60F4C" w:rsidRPr="002D4322">
        <w:rPr>
          <w:rFonts w:ascii="Times New Roman" w:hAnsi="Times New Roman" w:cs="Times New Roman"/>
          <w:lang w:eastAsia="zh-CN"/>
        </w:rPr>
        <w:t xml:space="preserve"> ma prawo do odstąpienia od umowy w całości lub części w następujących przypadkach:</w:t>
      </w:r>
    </w:p>
    <w:p w14:paraId="6222FA7B" w14:textId="7ECDA18A" w:rsidR="00944760" w:rsidRPr="002D4322" w:rsidRDefault="0094476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 przypadku niewykonania zobowiązania w terminie określonym w § 2</w:t>
      </w:r>
      <w:r w:rsidR="00511B7F" w:rsidRPr="002D4322">
        <w:rPr>
          <w:rFonts w:ascii="Times New Roman" w:hAnsi="Times New Roman" w:cs="Times New Roman"/>
          <w:bCs/>
          <w:color w:val="000000"/>
        </w:rPr>
        <w:t xml:space="preserve"> umowy </w:t>
      </w:r>
      <w:r w:rsidR="00F947F3" w:rsidRPr="002D4322">
        <w:rPr>
          <w:rFonts w:ascii="Times New Roman" w:hAnsi="Times New Roman" w:cs="Times New Roman"/>
          <w:bCs/>
          <w:color w:val="000000"/>
        </w:rPr>
        <w:t>oraz Opisie przedmiotu zamówienia</w:t>
      </w:r>
      <w:r w:rsidR="00511B7F" w:rsidRPr="002D4322">
        <w:rPr>
          <w:rFonts w:ascii="Times New Roman" w:hAnsi="Times New Roman" w:cs="Times New Roman"/>
          <w:bCs/>
          <w:color w:val="000000"/>
        </w:rPr>
        <w:t>,</w:t>
      </w:r>
    </w:p>
    <w:p w14:paraId="5AB52F48" w14:textId="23B05FA7"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 xml:space="preserve">Wykonawca nie rozpoczął prac lub przerwał wykonywanie i nie wznowił prac mimo wezwań </w:t>
      </w:r>
      <w:r w:rsidRPr="002D4322">
        <w:rPr>
          <w:rFonts w:ascii="Times New Roman" w:hAnsi="Times New Roman" w:cs="Times New Roman"/>
          <w:bCs/>
          <w:color w:val="000000"/>
        </w:rPr>
        <w:lastRenderedPageBreak/>
        <w:t>Zamawiającego przez okres dłuższy niż 7 dni,</w:t>
      </w:r>
    </w:p>
    <w:p w14:paraId="2E7E5762" w14:textId="31BB1AED"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Wykonawca nie wykonuje zadania  zgodnie z umową lub też nienależycie wykonuje swoje zobowiązania umowne</w:t>
      </w:r>
      <w:r w:rsidR="007D6C98" w:rsidRPr="002D4322">
        <w:rPr>
          <w:rFonts w:ascii="Times New Roman" w:hAnsi="Times New Roman" w:cs="Times New Roman"/>
          <w:bCs/>
          <w:color w:val="000000"/>
        </w:rPr>
        <w:t>,</w:t>
      </w:r>
    </w:p>
    <w:p w14:paraId="7779B73A" w14:textId="7204D03C"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color w:val="000000"/>
        </w:rPr>
      </w:pPr>
      <w:r w:rsidRPr="002D4322">
        <w:rPr>
          <w:rFonts w:ascii="Times New Roman" w:hAnsi="Times New Roman" w:cs="Times New Roman"/>
          <w:bCs/>
          <w:color w:val="000000"/>
        </w:rPr>
        <w:t>w razie wystąpienia istotnej zmiany okoliczności powodującej, że wykonanie umowy nie leży w interesie publicznym, czego nie można było przewidzieć w chwili zawarcia umowy</w:t>
      </w:r>
      <w:r w:rsidR="007D6C98" w:rsidRPr="002D4322">
        <w:rPr>
          <w:rFonts w:ascii="Times New Roman" w:hAnsi="Times New Roman" w:cs="Times New Roman"/>
          <w:bCs/>
          <w:color w:val="000000"/>
        </w:rPr>
        <w:t>,</w:t>
      </w:r>
    </w:p>
    <w:p w14:paraId="64F271AC" w14:textId="78BC7622" w:rsidR="00D60F4C" w:rsidRPr="002D4322" w:rsidRDefault="00D60F4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Odstąpienie od umowy  z przyczyn opisanych w ust. 1 może nastąpić w terminie </w:t>
      </w:r>
      <w:r w:rsidR="002B6ED0" w:rsidRPr="002D4322">
        <w:rPr>
          <w:rFonts w:ascii="Times New Roman" w:hAnsi="Times New Roman" w:cs="Times New Roman"/>
          <w:lang w:eastAsia="zh-CN"/>
        </w:rPr>
        <w:t xml:space="preserve">30 dni </w:t>
      </w:r>
      <w:r w:rsidRPr="002D4322">
        <w:rPr>
          <w:rFonts w:ascii="Times New Roman" w:hAnsi="Times New Roman" w:cs="Times New Roman"/>
          <w:lang w:eastAsia="zh-CN"/>
        </w:rPr>
        <w:t xml:space="preserve">od daty powzięcia przez </w:t>
      </w:r>
      <w:r w:rsidR="008040AC" w:rsidRPr="002D4322">
        <w:rPr>
          <w:rFonts w:ascii="Times New Roman" w:hAnsi="Times New Roman" w:cs="Times New Roman"/>
          <w:lang w:eastAsia="zh-CN"/>
        </w:rPr>
        <w:t>Zamawiającego</w:t>
      </w:r>
      <w:r w:rsidRPr="002D4322">
        <w:rPr>
          <w:rFonts w:ascii="Times New Roman" w:hAnsi="Times New Roman" w:cs="Times New Roman"/>
          <w:lang w:eastAsia="zh-CN"/>
        </w:rPr>
        <w:t xml:space="preserve"> wiedzy o </w:t>
      </w:r>
      <w:r w:rsidR="00834F86" w:rsidRPr="002D4322">
        <w:rPr>
          <w:rFonts w:ascii="Times New Roman" w:hAnsi="Times New Roman" w:cs="Times New Roman"/>
          <w:lang w:eastAsia="zh-CN"/>
        </w:rPr>
        <w:t>zaistnieniu przesłanek warunkujących to odstąpienie.</w:t>
      </w:r>
    </w:p>
    <w:p w14:paraId="743524E5" w14:textId="77777777" w:rsidR="002D4322" w:rsidRDefault="002D4322" w:rsidP="00E32385">
      <w:pPr>
        <w:spacing w:after="0" w:line="276" w:lineRule="auto"/>
        <w:rPr>
          <w:rFonts w:ascii="Times New Roman" w:hAnsi="Times New Roman" w:cs="Times New Roman"/>
          <w:b/>
          <w:bCs/>
          <w:lang w:eastAsia="zh-CN"/>
        </w:rPr>
      </w:pPr>
    </w:p>
    <w:p w14:paraId="6B3CC851" w14:textId="77777777" w:rsidR="00A55EED" w:rsidRPr="00A60F18" w:rsidRDefault="00A55EED" w:rsidP="001D3D87">
      <w:pPr>
        <w:pStyle w:val="Tekstpodstawowy"/>
        <w:suppressAutoHyphens w:val="0"/>
        <w:spacing w:after="0" w:line="276" w:lineRule="auto"/>
        <w:ind w:left="284"/>
        <w:jc w:val="both"/>
        <w:rPr>
          <w:sz w:val="22"/>
          <w:szCs w:val="22"/>
          <w:lang w:eastAsia="zh-CN"/>
        </w:rPr>
      </w:pPr>
    </w:p>
    <w:p w14:paraId="57C8EC7C" w14:textId="5F33D116"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EF0DDA">
        <w:rPr>
          <w:rFonts w:ascii="Times New Roman" w:hAnsi="Times New Roman" w:cs="Times New Roman"/>
          <w:b/>
          <w:bCs/>
          <w:lang w:eastAsia="zh-CN"/>
        </w:rPr>
        <w:t>7</w:t>
      </w:r>
      <w:r w:rsidRPr="002D4322">
        <w:rPr>
          <w:rFonts w:ascii="Times New Roman" w:hAnsi="Times New Roman" w:cs="Times New Roman"/>
          <w:b/>
          <w:bCs/>
          <w:lang w:eastAsia="zh-CN"/>
        </w:rPr>
        <w:t>. [Klauzula poufności]</w:t>
      </w:r>
    </w:p>
    <w:p w14:paraId="3B9CCFB1" w14:textId="77777777" w:rsidR="002D4322" w:rsidRPr="002D4322" w:rsidRDefault="002D4322" w:rsidP="00A60F18">
      <w:pPr>
        <w:spacing w:after="0" w:line="276" w:lineRule="auto"/>
        <w:jc w:val="center"/>
        <w:rPr>
          <w:rFonts w:ascii="Times New Roman" w:hAnsi="Times New Roman" w:cs="Times New Roman"/>
          <w:b/>
          <w:bCs/>
          <w:lang w:eastAsia="zh-CN"/>
        </w:rPr>
      </w:pPr>
    </w:p>
    <w:p w14:paraId="2B94C6A3" w14:textId="09D87A0B" w:rsidR="002C5568" w:rsidRDefault="006674C7" w:rsidP="002D4322">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 xml:space="preserve">Wykonawca zobowiązuje się do zachowania w tajemnicy wszelkich informacji uzyskanych przez niego w związku z zawarciem i realizacją </w:t>
      </w:r>
      <w:r w:rsidR="00E62BBC" w:rsidRPr="002D4322">
        <w:rPr>
          <w:rFonts w:ascii="Times New Roman" w:hAnsi="Times New Roman" w:cs="Times New Roman"/>
          <w:lang w:eastAsia="zh-CN"/>
        </w:rPr>
        <w:t>u</w:t>
      </w:r>
      <w:r w:rsidRPr="002D4322">
        <w:rPr>
          <w:rFonts w:ascii="Times New Roman" w:hAnsi="Times New Roman" w:cs="Times New Roman"/>
          <w:lang w:eastAsia="zh-CN"/>
        </w:rPr>
        <w:t>mowy</w:t>
      </w:r>
      <w:r w:rsidR="007D6C98" w:rsidRPr="002D4322">
        <w:rPr>
          <w:rFonts w:ascii="Times New Roman" w:hAnsi="Times New Roman" w:cs="Times New Roman"/>
          <w:lang w:eastAsia="zh-CN"/>
        </w:rPr>
        <w:t xml:space="preserve">, z zastrzeżeniem konieczności ujawnienie danych na żądanie organów Państwowych w związku z prowadzoną kontrolą. </w:t>
      </w:r>
    </w:p>
    <w:p w14:paraId="50CEA913" w14:textId="77777777" w:rsidR="002D4322" w:rsidRPr="002D4322" w:rsidRDefault="002D4322" w:rsidP="00A60F18">
      <w:pPr>
        <w:spacing w:after="0" w:line="276" w:lineRule="auto"/>
        <w:jc w:val="both"/>
        <w:rPr>
          <w:rFonts w:ascii="Times New Roman" w:hAnsi="Times New Roman" w:cs="Times New Roman"/>
          <w:b/>
          <w:bCs/>
          <w:lang w:eastAsia="zh-CN"/>
        </w:rPr>
      </w:pPr>
    </w:p>
    <w:p w14:paraId="518876E7" w14:textId="47C60D0E" w:rsidR="006674C7" w:rsidRDefault="006674C7"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EF0DDA">
        <w:rPr>
          <w:rFonts w:ascii="Times New Roman" w:hAnsi="Times New Roman" w:cs="Times New Roman"/>
          <w:b/>
          <w:bCs/>
          <w:lang w:eastAsia="zh-CN"/>
        </w:rPr>
        <w:t>8</w:t>
      </w:r>
      <w:r w:rsidRPr="002D4322">
        <w:rPr>
          <w:rFonts w:ascii="Times New Roman" w:hAnsi="Times New Roman" w:cs="Times New Roman"/>
          <w:b/>
          <w:bCs/>
          <w:lang w:eastAsia="zh-CN"/>
        </w:rPr>
        <w:t>. [Kary umowne]</w:t>
      </w:r>
    </w:p>
    <w:p w14:paraId="602B4760" w14:textId="77777777" w:rsidR="002D4322" w:rsidRPr="002D4322" w:rsidRDefault="002D4322" w:rsidP="00A60F18">
      <w:pPr>
        <w:spacing w:after="0" w:line="276" w:lineRule="auto"/>
        <w:jc w:val="center"/>
        <w:rPr>
          <w:rFonts w:ascii="Times New Roman" w:hAnsi="Times New Roman" w:cs="Times New Roman"/>
          <w:b/>
          <w:bCs/>
          <w:lang w:eastAsia="zh-CN"/>
        </w:rPr>
      </w:pPr>
    </w:p>
    <w:p w14:paraId="7B466FC1" w14:textId="26545E69" w:rsidR="006674C7" w:rsidRPr="002D4322" w:rsidRDefault="001D2A83" w:rsidP="00A60F18">
      <w:pPr>
        <w:pStyle w:val="Akapitzlist"/>
        <w:numPr>
          <w:ilvl w:val="0"/>
          <w:numId w:val="4"/>
        </w:num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Zamawiający</w:t>
      </w:r>
      <w:r w:rsidR="006674C7" w:rsidRPr="002D4322">
        <w:rPr>
          <w:rFonts w:ascii="Times New Roman" w:hAnsi="Times New Roman" w:cs="Times New Roman"/>
          <w:lang w:eastAsia="zh-CN"/>
        </w:rPr>
        <w:t xml:space="preserve"> uprawniony jest do naliczania kar umownych w następujących kwotach i przypadkach:</w:t>
      </w:r>
    </w:p>
    <w:p w14:paraId="2E31BA99" w14:textId="1393647B" w:rsidR="00914054" w:rsidRPr="002D4322" w:rsidRDefault="00844951" w:rsidP="00A60F18">
      <w:pPr>
        <w:pStyle w:val="Zwykytekst2"/>
        <w:numPr>
          <w:ilvl w:val="0"/>
          <w:numId w:val="16"/>
        </w:numPr>
        <w:tabs>
          <w:tab w:val="left" w:pos="709"/>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wykonaniu</w:t>
      </w:r>
      <w:r w:rsidR="00914054" w:rsidRPr="002D4322">
        <w:rPr>
          <w:rFonts w:ascii="Times New Roman" w:hAnsi="Times New Roman" w:cs="Times New Roman"/>
          <w:sz w:val="22"/>
          <w:szCs w:val="22"/>
        </w:rPr>
        <w:t xml:space="preserve"> przedmiotu umowy</w:t>
      </w:r>
      <w:r w:rsidRPr="002D4322">
        <w:rPr>
          <w:rFonts w:ascii="Times New Roman" w:hAnsi="Times New Roman" w:cs="Times New Roman"/>
          <w:sz w:val="22"/>
          <w:szCs w:val="22"/>
        </w:rPr>
        <w:t xml:space="preserve"> w wysokości 1,0 % wynagrodzenia umownego brutto  za każdy dzień opóźnienia, licząc od umownego terminu zakończenia</w:t>
      </w:r>
      <w:r w:rsidR="00914054" w:rsidRPr="002D4322">
        <w:rPr>
          <w:rFonts w:ascii="Times New Roman" w:hAnsi="Times New Roman" w:cs="Times New Roman"/>
          <w:sz w:val="22"/>
          <w:szCs w:val="22"/>
        </w:rPr>
        <w:t>,</w:t>
      </w:r>
    </w:p>
    <w:p w14:paraId="0C6B4074" w14:textId="48FFAAA3" w:rsidR="00914054"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usunięciu wad  w wysokości 1,0 % wynagrodzenia umownego brutto dziennie za każdy dzień opóźnienia, licząc od ustalonego przez strony terminu za usunięcie wad</w:t>
      </w:r>
      <w:r w:rsidR="00914054" w:rsidRPr="002D4322">
        <w:rPr>
          <w:rFonts w:ascii="Times New Roman" w:hAnsi="Times New Roman" w:cs="Times New Roman"/>
          <w:sz w:val="22"/>
          <w:szCs w:val="22"/>
        </w:rPr>
        <w:t>,</w:t>
      </w:r>
    </w:p>
    <w:p w14:paraId="4C8DA454" w14:textId="2DEDAF3A" w:rsidR="006674C7"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 xml:space="preserve">za odstąpienie od umowy przez Zamawiającego z przyczyn za które ponosi odpowiedzialność Wykonawca oraz za odstąpienie od umowy przez Wykonawcę z przyczyn za które Zamawiający nie odpowiada, w wysokości 10 % wynagrodzenia umownego za tę część prac od których Zamawiający odstąpił . </w:t>
      </w:r>
    </w:p>
    <w:p w14:paraId="70E60E9E" w14:textId="126821F5" w:rsidR="006674C7" w:rsidRPr="002D4322" w:rsidRDefault="008667F0" w:rsidP="00A60F18">
      <w:pPr>
        <w:pStyle w:val="Akapitzlist"/>
        <w:numPr>
          <w:ilvl w:val="0"/>
          <w:numId w:val="4"/>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Zapłata przez </w:t>
      </w:r>
      <w:r w:rsidR="001D2A83" w:rsidRPr="002D4322">
        <w:rPr>
          <w:rFonts w:ascii="Times New Roman" w:hAnsi="Times New Roman" w:cs="Times New Roman"/>
          <w:lang w:eastAsia="zh-CN"/>
        </w:rPr>
        <w:t>Wykonawcę</w:t>
      </w:r>
      <w:r w:rsidRPr="002D4322">
        <w:rPr>
          <w:rFonts w:ascii="Times New Roman" w:hAnsi="Times New Roman" w:cs="Times New Roman"/>
          <w:lang w:eastAsia="zh-CN"/>
        </w:rPr>
        <w:t xml:space="preserve"> kary umownej nie wyłącza możliwości dochodzenia przez </w:t>
      </w:r>
      <w:r w:rsidR="001D2A83" w:rsidRPr="002D4322">
        <w:rPr>
          <w:rFonts w:ascii="Times New Roman" w:hAnsi="Times New Roman" w:cs="Times New Roman"/>
          <w:lang w:eastAsia="zh-CN"/>
        </w:rPr>
        <w:t xml:space="preserve">Zamawiającego </w:t>
      </w:r>
      <w:r w:rsidRPr="002D4322">
        <w:rPr>
          <w:rFonts w:ascii="Times New Roman" w:hAnsi="Times New Roman" w:cs="Times New Roman"/>
          <w:lang w:eastAsia="zh-CN"/>
        </w:rPr>
        <w:t>odszkodowania ponad wysokość zastrzeżonych kar umownych</w:t>
      </w:r>
      <w:r w:rsidR="00D76647" w:rsidRPr="002D4322">
        <w:rPr>
          <w:rFonts w:ascii="Times New Roman" w:hAnsi="Times New Roman" w:cs="Times New Roman"/>
          <w:lang w:eastAsia="zh-CN"/>
        </w:rPr>
        <w:t>, na zasadach ogólnych.</w:t>
      </w:r>
    </w:p>
    <w:p w14:paraId="4EB7C41A" w14:textId="09FD92FC" w:rsidR="00844951" w:rsidRPr="002D4322" w:rsidRDefault="00844951" w:rsidP="00A60F18">
      <w:pPr>
        <w:pStyle w:val="Zwykytekst2"/>
        <w:numPr>
          <w:ilvl w:val="0"/>
          <w:numId w:val="4"/>
        </w:numPr>
        <w:tabs>
          <w:tab w:val="left" w:pos="426"/>
        </w:tabs>
        <w:spacing w:line="276" w:lineRule="auto"/>
        <w:ind w:left="426" w:hanging="426"/>
        <w:jc w:val="both"/>
        <w:rPr>
          <w:rFonts w:ascii="Times New Roman" w:hAnsi="Times New Roman" w:cs="Times New Roman"/>
          <w:sz w:val="22"/>
          <w:szCs w:val="22"/>
        </w:rPr>
      </w:pPr>
      <w:r w:rsidRPr="002D4322">
        <w:rPr>
          <w:rFonts w:ascii="Times New Roman" w:hAnsi="Times New Roman" w:cs="Times New Roman"/>
          <w:sz w:val="22"/>
          <w:szCs w:val="22"/>
        </w:rPr>
        <w:t>Strony zastrzegają sobie prawo dochodzenia odszkodowania uzupełniającego do wysokości rzeczywiście poniesionej szkody.</w:t>
      </w:r>
    </w:p>
    <w:p w14:paraId="217CADD9" w14:textId="77777777" w:rsidR="00FB33D4" w:rsidRPr="002D4322" w:rsidRDefault="00FB33D4" w:rsidP="00A60F18">
      <w:pPr>
        <w:pStyle w:val="Teksttreci2"/>
        <w:numPr>
          <w:ilvl w:val="0"/>
          <w:numId w:val="4"/>
        </w:numPr>
        <w:shd w:val="clear" w:color="auto" w:fill="auto"/>
        <w:tabs>
          <w:tab w:val="left" w:pos="426"/>
        </w:tabs>
        <w:spacing w:before="0" w:after="0" w:line="276" w:lineRule="auto"/>
        <w:ind w:left="426" w:right="-6" w:hanging="426"/>
        <w:rPr>
          <w:rFonts w:ascii="Times New Roman" w:hAnsi="Times New Roman" w:cs="Times New Roman"/>
          <w:sz w:val="22"/>
          <w:szCs w:val="22"/>
        </w:rPr>
      </w:pPr>
      <w:r w:rsidRPr="002D4322">
        <w:rPr>
          <w:rFonts w:ascii="Times New Roman" w:hAnsi="Times New Roman" w:cs="Times New Roman"/>
          <w:sz w:val="22"/>
          <w:szCs w:val="22"/>
        </w:rPr>
        <w:t>Postanowienia dotyczące kar umownych obowiązują pomimo wygaśnięcia umowy, rozwiązania lub odstąpienia od niej.</w:t>
      </w:r>
    </w:p>
    <w:p w14:paraId="7DAB0714" w14:textId="55757458" w:rsidR="000F5B52" w:rsidRPr="00A60F18" w:rsidRDefault="00FB33D4" w:rsidP="00A60F18">
      <w:pPr>
        <w:pStyle w:val="Teksttreci2"/>
        <w:numPr>
          <w:ilvl w:val="0"/>
          <w:numId w:val="4"/>
        </w:numPr>
        <w:shd w:val="clear" w:color="auto" w:fill="auto"/>
        <w:tabs>
          <w:tab w:val="left" w:pos="426"/>
        </w:tabs>
        <w:spacing w:before="0" w:after="0" w:line="276" w:lineRule="auto"/>
        <w:ind w:left="426" w:right="-6" w:hanging="426"/>
        <w:rPr>
          <w:rFonts w:eastAsia="Calibri"/>
        </w:rPr>
      </w:pPr>
      <w:r w:rsidRPr="002D4322">
        <w:rPr>
          <w:rFonts w:ascii="Times New Roman" w:hAnsi="Times New Roman" w:cs="Times New Roman"/>
        </w:rPr>
        <w:t>Zamawiający ma prawo do potrącania należnych mu kar umownych z wynagrodzenia przysługującego Wykonawcy.</w:t>
      </w:r>
    </w:p>
    <w:p w14:paraId="7664848C" w14:textId="77777777" w:rsidR="000F5B52" w:rsidRPr="002D4322" w:rsidRDefault="000F5B52" w:rsidP="00A60F18">
      <w:pPr>
        <w:suppressAutoHyphens/>
        <w:autoSpaceDN w:val="0"/>
        <w:spacing w:after="0" w:line="276" w:lineRule="auto"/>
        <w:jc w:val="center"/>
        <w:rPr>
          <w:rFonts w:ascii="Times New Roman" w:eastAsia="Calibri" w:hAnsi="Times New Roman" w:cs="Times New Roman"/>
          <w:b/>
        </w:rPr>
      </w:pPr>
    </w:p>
    <w:p w14:paraId="72F2FB78" w14:textId="66075863" w:rsidR="00C20EBF" w:rsidRPr="002D4322" w:rsidRDefault="00222DE2" w:rsidP="00A60F18">
      <w:pPr>
        <w:suppressAutoHyphens/>
        <w:autoSpaceDN w:val="0"/>
        <w:spacing w:after="0" w:line="276" w:lineRule="auto"/>
        <w:jc w:val="center"/>
        <w:rPr>
          <w:rFonts w:ascii="Times New Roman" w:hAnsi="Times New Roman" w:cs="Times New Roman"/>
          <w:b/>
          <w:bCs/>
          <w:lang w:eastAsia="zh-CN"/>
        </w:rPr>
      </w:pPr>
      <w:r w:rsidRPr="002D4322">
        <w:rPr>
          <w:rFonts w:ascii="Times New Roman" w:eastAsia="Calibri" w:hAnsi="Times New Roman" w:cs="Times New Roman"/>
          <w:b/>
        </w:rPr>
        <w:t xml:space="preserve">§ </w:t>
      </w:r>
      <w:r w:rsidR="00EF0DDA">
        <w:rPr>
          <w:rFonts w:ascii="Times New Roman" w:eastAsia="Calibri" w:hAnsi="Times New Roman" w:cs="Times New Roman"/>
          <w:b/>
        </w:rPr>
        <w:t>9</w:t>
      </w:r>
      <w:r w:rsidR="00C20EBF" w:rsidRPr="002D4322">
        <w:rPr>
          <w:rFonts w:ascii="Times New Roman" w:eastAsia="Calibri" w:hAnsi="Times New Roman" w:cs="Times New Roman"/>
          <w:b/>
        </w:rPr>
        <w:t>.</w:t>
      </w:r>
      <w:r w:rsidRPr="002D4322">
        <w:rPr>
          <w:rFonts w:ascii="Times New Roman" w:eastAsia="Calibri" w:hAnsi="Times New Roman" w:cs="Times New Roman"/>
          <w:b/>
        </w:rPr>
        <w:t xml:space="preserve"> </w:t>
      </w:r>
      <w:r w:rsidRPr="002D4322">
        <w:rPr>
          <w:rFonts w:ascii="Times New Roman" w:hAnsi="Times New Roman" w:cs="Times New Roman"/>
          <w:b/>
          <w:bCs/>
          <w:lang w:eastAsia="zh-CN"/>
        </w:rPr>
        <w:t>[Siła wyższa]</w:t>
      </w:r>
    </w:p>
    <w:p w14:paraId="60301C00" w14:textId="77777777" w:rsidR="00C20EBF" w:rsidRPr="002D4322" w:rsidRDefault="00C20EBF" w:rsidP="00A60F18">
      <w:pPr>
        <w:suppressAutoHyphens/>
        <w:autoSpaceDN w:val="0"/>
        <w:spacing w:after="0" w:line="276" w:lineRule="auto"/>
        <w:jc w:val="center"/>
        <w:rPr>
          <w:rFonts w:ascii="Times New Roman" w:hAnsi="Times New Roman" w:cs="Times New Roman"/>
          <w:b/>
          <w:bCs/>
          <w:lang w:eastAsia="zh-CN"/>
        </w:rPr>
      </w:pPr>
    </w:p>
    <w:p w14:paraId="55AEF16D" w14:textId="48D7271D"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Strony nie są odpowiedzialne za naruszenie obowiązków wynikających z </w:t>
      </w:r>
      <w:r w:rsidR="003A11C6" w:rsidRPr="002D4322">
        <w:rPr>
          <w:rFonts w:ascii="Times New Roman" w:hAnsi="Times New Roman" w:cs="Times New Roman"/>
          <w:lang w:eastAsia="zh-CN"/>
        </w:rPr>
        <w:t>u</w:t>
      </w:r>
      <w:r w:rsidRPr="002D4322">
        <w:rPr>
          <w:rFonts w:ascii="Times New Roman" w:hAnsi="Times New Roman" w:cs="Times New Roman"/>
          <w:lang w:eastAsia="zh-CN"/>
        </w:rPr>
        <w:t xml:space="preserve">mowy </w:t>
      </w:r>
      <w:r w:rsidRPr="002D4322">
        <w:rPr>
          <w:rFonts w:ascii="Times New Roman" w:hAnsi="Times New Roman" w:cs="Times New Roman"/>
          <w:lang w:eastAsia="zh-CN"/>
        </w:rPr>
        <w:br/>
        <w:t>w przypadku, gdy wyłączną przyczyną naruszenia jest działanie siły wyższej.</w:t>
      </w:r>
    </w:p>
    <w:p w14:paraId="3370CAE6" w14:textId="22331A78"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2D4322">
        <w:rPr>
          <w:rFonts w:ascii="Times New Roman" w:hAnsi="Times New Roman" w:cs="Times New Roman"/>
          <w:lang w:eastAsia="zh-CN"/>
        </w:rPr>
        <w:t>u</w:t>
      </w:r>
      <w:r w:rsidRPr="002D4322">
        <w:rPr>
          <w:rFonts w:ascii="Times New Roman" w:hAnsi="Times New Roman" w:cs="Times New Roman"/>
          <w:lang w:eastAsia="zh-CN"/>
        </w:rPr>
        <w:t>mowy, a których dana Strona nie mogła przewidzieć ani im zapobiec lub przezwyciężyć poprzez działanie z dochowaniem należytej staranności.</w:t>
      </w:r>
    </w:p>
    <w:p w14:paraId="1F8D49A4" w14:textId="75BEBFE8" w:rsidR="002D4322" w:rsidRPr="00E32385" w:rsidRDefault="00222DE2" w:rsidP="00E32385">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W przypadku zaistnienia siły wyższej Strona, której dotyczy działanie siły wyższej, zobowiązana jest poinformować drugą Stronę na piśmie o wystąpieniu siły wyższej, ze wskazaniem </w:t>
      </w:r>
      <w:r w:rsidRPr="002D4322">
        <w:rPr>
          <w:rFonts w:ascii="Times New Roman" w:hAnsi="Times New Roman" w:cs="Times New Roman"/>
          <w:lang w:eastAsia="zh-CN"/>
        </w:rPr>
        <w:lastRenderedPageBreak/>
        <w:t xml:space="preserve">przewidywanego czasu trwania przeszkody w realizacji wynikających </w:t>
      </w:r>
      <w:r w:rsidR="00914054" w:rsidRPr="002D4322">
        <w:rPr>
          <w:rFonts w:ascii="Times New Roman" w:hAnsi="Times New Roman" w:cs="Times New Roman"/>
          <w:lang w:eastAsia="zh-CN"/>
        </w:rPr>
        <w:t xml:space="preserve"> </w:t>
      </w:r>
      <w:r w:rsidRPr="002D4322">
        <w:rPr>
          <w:rFonts w:ascii="Times New Roman" w:hAnsi="Times New Roman" w:cs="Times New Roman"/>
          <w:lang w:eastAsia="zh-CN"/>
        </w:rPr>
        <w:t>z Umowy obowiązków z powodu działania siły wyższej.</w:t>
      </w:r>
    </w:p>
    <w:p w14:paraId="62D41667" w14:textId="45AD396C"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ED54F3" w:rsidRPr="002D4322">
        <w:rPr>
          <w:rFonts w:ascii="Times New Roman" w:hAnsi="Times New Roman" w:cs="Times New Roman"/>
          <w:b/>
          <w:bCs/>
          <w:lang w:eastAsia="zh-CN"/>
        </w:rPr>
        <w:t>1</w:t>
      </w:r>
      <w:r w:rsidR="00EF0DDA">
        <w:rPr>
          <w:rFonts w:ascii="Times New Roman" w:hAnsi="Times New Roman" w:cs="Times New Roman"/>
          <w:b/>
          <w:bCs/>
          <w:lang w:eastAsia="zh-CN"/>
        </w:rPr>
        <w:t>0</w:t>
      </w:r>
      <w:r w:rsidRPr="002D4322">
        <w:rPr>
          <w:rFonts w:ascii="Times New Roman" w:hAnsi="Times New Roman" w:cs="Times New Roman"/>
          <w:b/>
          <w:bCs/>
          <w:lang w:eastAsia="zh-CN"/>
        </w:rPr>
        <w:t>. [Zmiany umowy]</w:t>
      </w:r>
    </w:p>
    <w:p w14:paraId="513E7F31" w14:textId="77777777" w:rsidR="002D4322" w:rsidRPr="002D4322" w:rsidRDefault="002D4322" w:rsidP="00A60F18">
      <w:pPr>
        <w:spacing w:after="0" w:line="276" w:lineRule="auto"/>
        <w:jc w:val="center"/>
        <w:rPr>
          <w:rFonts w:ascii="Times New Roman" w:hAnsi="Times New Roman" w:cs="Times New Roman"/>
          <w:b/>
          <w:bCs/>
          <w:lang w:eastAsia="zh-CN"/>
        </w:rPr>
      </w:pPr>
    </w:p>
    <w:p w14:paraId="7F041E57" w14:textId="77777777" w:rsidR="009D688F" w:rsidRPr="002D4322" w:rsidRDefault="009D688F" w:rsidP="00A60F18">
      <w:pPr>
        <w:pStyle w:val="Akapitzlist"/>
        <w:numPr>
          <w:ilvl w:val="0"/>
          <w:numId w:val="5"/>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Stosownie do art. 144 ust. 1 pkt 1 ustawy – Prawo zamówień publicznych, Zamawiający przewiduje możliwość wprowadzenia do Umowy zmian, w szczególności w przypadku:</w:t>
      </w:r>
    </w:p>
    <w:p w14:paraId="0F76F981" w14:textId="2C51D5B1" w:rsidR="002D4322" w:rsidRPr="002D4322"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2D4322">
        <w:rPr>
          <w:rFonts w:ascii="Times New Roman" w:hAnsi="Times New Roman" w:cs="Times New Roman"/>
        </w:rPr>
        <w:t>wystąpienia szczególnie niesprzyjających warunków atmosferycznych lub ekstremalnych zjawisk naturalnych o charakterze klęsk żywiołowych obiektywnie uniemożliwiające realizację prac w kontekście zastosowanych technologii i materiałów oraz warunków bezpiecznego prowadzenia dostaw</w:t>
      </w:r>
      <w:r w:rsidR="002D4322">
        <w:rPr>
          <w:rFonts w:ascii="Times New Roman" w:hAnsi="Times New Roman" w:cs="Times New Roman"/>
        </w:rPr>
        <w:t>,</w:t>
      </w:r>
    </w:p>
    <w:p w14:paraId="3546FA7B" w14:textId="18C8B4A3" w:rsidR="009D688F" w:rsidRPr="00A46EF7"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A46EF7">
        <w:rPr>
          <w:rFonts w:ascii="Times New Roman" w:hAnsi="Times New Roman" w:cs="Times New Roman"/>
        </w:rPr>
        <w:t>wystąpienia nieprzewidywalnych zdarzeń zewnętrznych, niemożliwych do zapobieżenia przez strony o charakterze siły wyższej,</w:t>
      </w:r>
    </w:p>
    <w:p w14:paraId="431A340D" w14:textId="508F2217" w:rsidR="009077D4" w:rsidRPr="00A46EF7"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Wprowadzenie zmian postanowień umowy, o których mowa w ust. 1 wymaga:</w:t>
      </w:r>
    </w:p>
    <w:p w14:paraId="5F4BC0BF" w14:textId="77777777" w:rsidR="009077D4"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46EF7">
        <w:rPr>
          <w:rFonts w:ascii="Times New Roman" w:hAnsi="Times New Roman" w:cs="Times New Roman"/>
        </w:rPr>
        <w:t>zgodnego oświadczenia Stron,</w:t>
      </w:r>
    </w:p>
    <w:p w14:paraId="313DAF6D" w14:textId="1E1B9F01" w:rsidR="002D4322"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60F18">
        <w:rPr>
          <w:rFonts w:ascii="Times New Roman" w:hAnsi="Times New Roman" w:cs="Times New Roman"/>
        </w:rPr>
        <w:t>zachowania formy pisemnej pod rygorem nieważności.</w:t>
      </w:r>
    </w:p>
    <w:p w14:paraId="2075D652" w14:textId="2FEBABE2" w:rsidR="009077D4" w:rsidRPr="00A60F18"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Pozostałe zmiany postanowień umowy są dopuszczalne w granicach określonych w przepisach ustawy Prawo zamówień publicznych.</w:t>
      </w:r>
    </w:p>
    <w:p w14:paraId="7B86BD9B" w14:textId="77777777" w:rsidR="002D4322" w:rsidRPr="00A46EF7" w:rsidRDefault="002D4322" w:rsidP="00A60F18">
      <w:pPr>
        <w:widowControl w:val="0"/>
        <w:suppressAutoHyphens/>
        <w:spacing w:after="0" w:line="276" w:lineRule="auto"/>
        <w:jc w:val="both"/>
        <w:rPr>
          <w:rFonts w:ascii="Times New Roman" w:hAnsi="Times New Roman" w:cs="Times New Roman"/>
        </w:rPr>
      </w:pPr>
    </w:p>
    <w:p w14:paraId="025DCB5F" w14:textId="5A144CAB" w:rsidR="008640B4" w:rsidRDefault="008640B4" w:rsidP="002D4322">
      <w:pPr>
        <w:widowControl w:val="0"/>
        <w:suppressAutoHyphens/>
        <w:spacing w:after="0" w:line="276" w:lineRule="auto"/>
        <w:jc w:val="both"/>
        <w:rPr>
          <w:rFonts w:ascii="Times New Roman" w:hAnsi="Times New Roman" w:cs="Times New Roman"/>
          <w:b/>
          <w:bCs/>
          <w:lang w:eastAsia="zh-CN"/>
        </w:rPr>
      </w:pP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2D4322">
        <w:rPr>
          <w:rFonts w:ascii="Times New Roman" w:hAnsi="Times New Roman" w:cs="Times New Roman"/>
          <w:b/>
          <w:bCs/>
          <w:lang w:eastAsia="zh-CN"/>
        </w:rPr>
        <w:t>§ 1</w:t>
      </w:r>
      <w:r w:rsidR="00EF0DDA">
        <w:rPr>
          <w:rFonts w:ascii="Times New Roman" w:hAnsi="Times New Roman" w:cs="Times New Roman"/>
          <w:b/>
          <w:bCs/>
          <w:lang w:eastAsia="zh-CN"/>
        </w:rPr>
        <w:t>1</w:t>
      </w:r>
      <w:r w:rsidRPr="002D4322">
        <w:rPr>
          <w:rFonts w:ascii="Times New Roman" w:hAnsi="Times New Roman" w:cs="Times New Roman"/>
          <w:b/>
          <w:bCs/>
          <w:lang w:eastAsia="zh-CN"/>
        </w:rPr>
        <w:t>.</w:t>
      </w:r>
      <w:r w:rsidR="00E32385">
        <w:rPr>
          <w:rFonts w:ascii="Times New Roman" w:hAnsi="Times New Roman" w:cs="Times New Roman"/>
          <w:b/>
          <w:bCs/>
          <w:lang w:eastAsia="zh-CN"/>
        </w:rPr>
        <w:t xml:space="preserve"> </w:t>
      </w:r>
      <w:r w:rsidRPr="002D4322">
        <w:rPr>
          <w:rFonts w:ascii="Times New Roman" w:hAnsi="Times New Roman" w:cs="Times New Roman"/>
          <w:b/>
          <w:bCs/>
          <w:lang w:eastAsia="zh-CN"/>
        </w:rPr>
        <w:t>[Podwykonawcy]</w:t>
      </w:r>
    </w:p>
    <w:p w14:paraId="33AB4BB6" w14:textId="77777777" w:rsidR="002D4322" w:rsidRPr="002D4322" w:rsidRDefault="002D4322" w:rsidP="00A60F18">
      <w:pPr>
        <w:widowControl w:val="0"/>
        <w:suppressAutoHyphens/>
        <w:spacing w:after="0" w:line="276" w:lineRule="auto"/>
        <w:jc w:val="both"/>
        <w:rPr>
          <w:rFonts w:ascii="Times New Roman" w:hAnsi="Times New Roman" w:cs="Times New Roman"/>
          <w:b/>
          <w:bCs/>
          <w:lang w:eastAsia="zh-CN"/>
        </w:rPr>
      </w:pPr>
    </w:p>
    <w:p w14:paraId="20D8B925"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wykonać siłami własnymi roboty będące przedmiotem umowy, </w:t>
      </w:r>
      <w:r w:rsidRPr="002D4322">
        <w:rPr>
          <w:rFonts w:ascii="Times New Roman" w:eastAsia="Calibri" w:hAnsi="Times New Roman" w:cs="Times New Roman"/>
        </w:rPr>
        <w:br/>
        <w:t xml:space="preserve">w zakresie wynikającym ze złożonej oferty przetargowej. Do podwykonawców zastosowanie ma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Kodeksu cywilnego oraz zapisy niniejszego rozdziału.</w:t>
      </w:r>
    </w:p>
    <w:p w14:paraId="354377F7" w14:textId="13206C0D"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przedłożyć zamawiającemu projekt umowy o podwykonawstwo, której przedmiotem są usługi , a także projekt jej zmiany, oraz poświadczoną za zgodność </w:t>
      </w:r>
      <w:r w:rsidRPr="002D4322">
        <w:rPr>
          <w:rFonts w:ascii="Times New Roman" w:eastAsia="Calibri" w:hAnsi="Times New Roman" w:cs="Times New Roman"/>
        </w:rPr>
        <w:br/>
        <w:t xml:space="preserve">z oryginałem kopię zawartej umowy o podwykonawstwo, której przedmiotem są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 i jej zmian, w terminie 7 dni od dnia jej zawarcia.</w:t>
      </w:r>
    </w:p>
    <w:p w14:paraId="785E090E" w14:textId="5DDDEF29"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Zamawiający w terminie 14 od dnia przekazania projektu umowy lub umowy, o jakiej mowa w ust. 2 może zgłosić zastrzeżenia do projektu umowy o podwykonawstwo, której przedmiotem są </w:t>
      </w:r>
      <w:r w:rsidR="00376DBD" w:rsidRPr="002D4322">
        <w:rPr>
          <w:rFonts w:ascii="Times New Roman" w:eastAsia="Calibri" w:hAnsi="Times New Roman" w:cs="Times New Roman"/>
        </w:rPr>
        <w:t>usługi koszenia</w:t>
      </w:r>
      <w:r w:rsidRPr="002D4322">
        <w:rPr>
          <w:rFonts w:ascii="Times New Roman" w:eastAsia="Calibri" w:hAnsi="Times New Roman" w:cs="Times New Roman"/>
        </w:rPr>
        <w:t>, i do projektu jej zmiany lub sprzeciwu do umowy o podwykonawstwo, której przedmiotem są dostawy, i do jej zmian.</w:t>
      </w:r>
    </w:p>
    <w:p w14:paraId="4A8E657B" w14:textId="262CD9D4"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przedłożyć Zamawiającemu poświadczoną za zgodność </w:t>
      </w:r>
      <w:r w:rsidRPr="002D4322">
        <w:rPr>
          <w:rFonts w:ascii="Times New Roman" w:eastAsia="Calibri" w:hAnsi="Times New Roman" w:cs="Times New Roman"/>
        </w:rPr>
        <w:br/>
        <w:t>z oryginałem kopię zawartej umowy o podwykonawstwo, której przedmiotem są  usługi, oraz jej zmiany, w terminie 7 dni od dnia jej zawarcia.</w:t>
      </w:r>
    </w:p>
    <w:p w14:paraId="53D80237" w14:textId="54A90908"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Za zapłatę wynagrodzenia tytułem prac wykonanych przez podwykonawców odpowiadają solidarnie Wykonawca i Zamawiający. Wobec powyższego Wykonawca przy odbiorze </w:t>
      </w:r>
      <w:r w:rsidR="00376DBD" w:rsidRPr="002D4322">
        <w:rPr>
          <w:rFonts w:ascii="Times New Roman" w:eastAsia="Calibri" w:hAnsi="Times New Roman" w:cs="Times New Roman"/>
        </w:rPr>
        <w:t>prac</w:t>
      </w:r>
      <w:r w:rsidRPr="002D4322">
        <w:rPr>
          <w:rFonts w:ascii="Times New Roman" w:eastAsia="Calibri" w:hAnsi="Times New Roman" w:cs="Times New Roman"/>
        </w:rPr>
        <w:t>, zobowiązany jest do przedstawienia Zamawiającemu zakresu usług wykonanych przez podwykonawców wraz z dokumentami potwierdzającymi dokonanie przez Wykonawcę zapłaty Podwykonawcom za te</w:t>
      </w:r>
      <w:r w:rsidR="00376DBD" w:rsidRPr="002D4322">
        <w:rPr>
          <w:rFonts w:ascii="Times New Roman" w:eastAsia="Calibri" w:hAnsi="Times New Roman" w:cs="Times New Roman"/>
        </w:rPr>
        <w:t xml:space="preserve"> usługi</w:t>
      </w:r>
      <w:r w:rsidRPr="002D4322">
        <w:rPr>
          <w:rFonts w:ascii="Times New Roman" w:eastAsia="Calibri" w:hAnsi="Times New Roman" w:cs="Times New Roman"/>
        </w:rPr>
        <w:t xml:space="preserve">, w tym oświadczenie podwykonawców o otrzymaniu od Wykonawcy wynagrodzenia za te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wykonane przez nich w ramach umowy.</w:t>
      </w:r>
    </w:p>
    <w:p w14:paraId="20D9CC5A" w14:textId="0409544A"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rozliczenia wynagrodzenia należnego Wykonawcy w częściach, warunkiem zapłaty przez zamawiającego drugiej i następnych części należnego wynagrodzenia za odebrane prace jest przedstawienie dowodów zapłaty wymagalnego wynagrodzenia podwykonawcy i dalszemu podwykonawcy, który zawarł zaakceptowaną przez Zamawiającego umowę </w:t>
      </w:r>
      <w:r w:rsidRPr="002D4322">
        <w:rPr>
          <w:rFonts w:ascii="Times New Roman" w:eastAsia="Calibri" w:hAnsi="Times New Roman" w:cs="Times New Roman"/>
        </w:rPr>
        <w:br/>
        <w:t xml:space="preserve">o podwykonawstwo, której przedmiotem są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objęte umową , lub który zawarł przedłożoną zamawiającemu umowę o podwykonawstwo, której przedmiotem są usługi, biorącym udział w realizacji odebranych prac .</w:t>
      </w:r>
    </w:p>
    <w:p w14:paraId="5E816066" w14:textId="74F35998"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lastRenderedPageBreak/>
        <w:t xml:space="preserve">Termin zapłaty wynagrodzenia podwykonawcy lub dalszemu podwykonawcy przewidziany </w:t>
      </w:r>
      <w:r w:rsidRPr="002D4322">
        <w:rPr>
          <w:rFonts w:ascii="Times New Roman" w:eastAsia="Calibri" w:hAnsi="Times New Roman" w:cs="Times New Roman"/>
        </w:rPr>
        <w:br/>
        <w:t>w umowie o podwykonawstwo nie może być dłuższy niż 30 dni od dnia doręczenia wykonawcy, podwykonawcy lub dalszemu podwykonawcy faktury lub rachunku, potwierdzających wykonanie zleconej podwykonawcy lub dalszemu podwykonawcy usługi.</w:t>
      </w:r>
    </w:p>
    <w:p w14:paraId="245C22BE"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jest zobowiązany do uwzględniania w umowach z dalszymi podwykonawcami zasad zawierania i rozliczania umów z podwykonawcami wynikających z niniejszej umowy.</w:t>
      </w:r>
    </w:p>
    <w:p w14:paraId="7DAD85E5"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14:paraId="04F6AF36"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niedopełnienia obowiązku, o jakim mowa w ust. 9 powyżej lub stwierdzenie przez Zamawiającego nieuzasadnionej odmowy wypłaty wynagrodzenia podwykonawcy, Zamawiający władny jest obniżyć kwotę płatności wynagrodzenia na rzecz Wykonawcy o kwotę należna podwykonawcy, zatrzymując ją jako zabezpieczenie na wypadek roszczeń podwykonawcy, które mogą być skierowane wobec Zamawiającego w trybie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 5 k.c.</w:t>
      </w:r>
    </w:p>
    <w:p w14:paraId="1CC81A39" w14:textId="32C20890"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do sporządzenia podziału  przedmiotu zamówienia  do wykonania we własnym zakresie oraz przez poszczególnych podwykonawców; </w:t>
      </w:r>
    </w:p>
    <w:p w14:paraId="542E02A8" w14:textId="36C11DB2"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nie może, bez uprzedniej pisemnej zgody Zamawiającego, zlecać </w:t>
      </w:r>
      <w:r w:rsidR="00376DBD" w:rsidRPr="002D4322">
        <w:rPr>
          <w:rFonts w:ascii="Times New Roman" w:eastAsia="Calibri" w:hAnsi="Times New Roman" w:cs="Times New Roman"/>
        </w:rPr>
        <w:t xml:space="preserve">usług  </w:t>
      </w:r>
      <w:r w:rsidRPr="002D4322">
        <w:rPr>
          <w:rFonts w:ascii="Times New Roman" w:eastAsia="Calibri" w:hAnsi="Times New Roman" w:cs="Times New Roman"/>
        </w:rPr>
        <w:t>podwykonawcy innemu,  niż wymieniony w załączniku do umowy.</w:t>
      </w:r>
    </w:p>
    <w:p w14:paraId="0428D840"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jest odpowiedzialny za wszelkie działania i zaniechania podwykonawców, jego przedstawicieli i pracowników, tak samo jak za działania i zaniechania własnych przedstawicieli oraz pracowników. </w:t>
      </w:r>
    </w:p>
    <w:p w14:paraId="2DFCD456"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b/>
          <w:bCs/>
        </w:rPr>
      </w:pPr>
      <w:r w:rsidRPr="002D4322">
        <w:rPr>
          <w:rFonts w:ascii="Times New Roman" w:eastAsia="Calibri" w:hAnsi="Times New Roman" w:cs="Times New Roman"/>
        </w:rPr>
        <w:t>Postanowienia niniejszego paragrafu stosuje się odpowiednio do dalszych podwykonawców.</w:t>
      </w:r>
    </w:p>
    <w:p w14:paraId="6A53DF19" w14:textId="77777777" w:rsidR="002D4322" w:rsidRDefault="002D4322" w:rsidP="002D4322">
      <w:pPr>
        <w:spacing w:after="0" w:line="276" w:lineRule="auto"/>
        <w:jc w:val="center"/>
        <w:rPr>
          <w:rFonts w:ascii="Times New Roman" w:hAnsi="Times New Roman" w:cs="Times New Roman"/>
          <w:b/>
        </w:rPr>
      </w:pPr>
    </w:p>
    <w:p w14:paraId="6E1E4C9B" w14:textId="1F925A5E" w:rsidR="002D4322" w:rsidRPr="00A60F18" w:rsidRDefault="002D4322" w:rsidP="00A60F18">
      <w:pPr>
        <w:spacing w:after="0" w:line="276" w:lineRule="auto"/>
        <w:jc w:val="center"/>
        <w:rPr>
          <w:rFonts w:ascii="Times New Roman" w:hAnsi="Times New Roman" w:cs="Times New Roman"/>
          <w:b/>
        </w:rPr>
      </w:pPr>
      <w:r w:rsidRPr="00A60F18">
        <w:rPr>
          <w:rFonts w:ascii="Times New Roman" w:hAnsi="Times New Roman" w:cs="Times New Roman"/>
          <w:b/>
        </w:rPr>
        <w:sym w:font="Times New Roman" w:char="00A7"/>
      </w:r>
      <w:r w:rsidRPr="00A60F18">
        <w:rPr>
          <w:rFonts w:ascii="Times New Roman" w:hAnsi="Times New Roman" w:cs="Times New Roman"/>
          <w:b/>
        </w:rPr>
        <w:t xml:space="preserve"> 1</w:t>
      </w:r>
      <w:r w:rsidR="00EF0DDA">
        <w:rPr>
          <w:rFonts w:ascii="Times New Roman" w:hAnsi="Times New Roman" w:cs="Times New Roman"/>
          <w:b/>
        </w:rPr>
        <w:t>2.</w:t>
      </w:r>
      <w:r w:rsidR="00A46EF7">
        <w:rPr>
          <w:rFonts w:ascii="Times New Roman" w:hAnsi="Times New Roman" w:cs="Times New Roman"/>
          <w:b/>
        </w:rPr>
        <w:t xml:space="preserve"> [ Zatrudnienie]</w:t>
      </w:r>
    </w:p>
    <w:p w14:paraId="1ED9F419" w14:textId="77777777" w:rsidR="00362E22" w:rsidRDefault="00362E22" w:rsidP="00362E22">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 xml:space="preserve">Zamawiający zgodnie z art. 29 ust. 3a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wymaga zatrudnienia przez Wykonawcę na podstawie umowy o pracę osób, zwanych dalej pracownikami, którzy w trakcie realizacji przedmiotowego zamówienia wykonywać będą czynności: prace naprawcze oraz konserwacyjne,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czyszczenie, malowanie konstrukcji i inne prace towarzyszące.</w:t>
      </w:r>
    </w:p>
    <w:p w14:paraId="2A7623F9" w14:textId="77777777" w:rsidR="00362E22" w:rsidRDefault="00362E22" w:rsidP="00362E22">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Wykonawca zobowiązany jest</w:t>
      </w:r>
      <w:r>
        <w:rPr>
          <w:rFonts w:ascii="Times New Roman" w:hAnsi="Times New Roman" w:cs="Times New Roman"/>
          <w:color w:val="000000"/>
        </w:rPr>
        <w:t>, aby pracownicy wykonujący czynności o których mowa w ust.1 byli zatrudnieni do realizacji umowy na podstawie umowy o pracę w rozumieniu przepisów Kodeksu pracy.</w:t>
      </w:r>
    </w:p>
    <w:p w14:paraId="114EC67A" w14:textId="77777777" w:rsidR="00362E22" w:rsidRDefault="00362E22" w:rsidP="00362E22">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Wykonawca zobowiązany jest, aby pracownicy byli zatrudnieni na umowę o pracę na czas obowiązywania umowy minimalnie na okres wykonywania odpowiednich czynności, o których mowa w ust.1</w:t>
      </w:r>
    </w:p>
    <w:p w14:paraId="1620E095" w14:textId="77777777" w:rsidR="00362E22" w:rsidRDefault="00362E22" w:rsidP="00362E22">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Każdorazowo na żądanie Zamawiającego, w terminie wskazanym przez Zamawiającego nie krótszym niż 7 dni roboczych, Wykonawca przedłoży do wglądu dowody, z których wynikać będzie zatrudnienie osób wykonujących czynności, o których mowa w ust.1.W tym celu Wykonawca zobowiązany jest do uzyskania od pracowników zgody na przetwarzanie danych osobowych zgodnie z przepisami o ochronie danych osobowych.</w:t>
      </w:r>
    </w:p>
    <w:p w14:paraId="065478B1" w14:textId="77777777" w:rsidR="00362E22" w:rsidRDefault="00362E22" w:rsidP="00362E22">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Nieprzedłożenie przez Wykonawcę dowodów, o których mowa w ust.4 w terminie wskazanym przez Zamawiającego będzie traktowane jako niewypełnienie obowiązku.</w:t>
      </w:r>
    </w:p>
    <w:p w14:paraId="71A6D97E" w14:textId="77777777" w:rsidR="00362E22" w:rsidRPr="00A60F18" w:rsidRDefault="00362E22" w:rsidP="00362E22">
      <w:pPr>
        <w:numPr>
          <w:ilvl w:val="6"/>
          <w:numId w:val="42"/>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 xml:space="preserve">Za niewypełnienie wymogu, o którym mowa w ust.4 Wykonawca zapłaci Zamawiającemu kary umowne w wysokości iloczynu kwoty minimalnego wynagrodzenia za pracę zgodnie z ustawą z dnia 10 października 2002r. o minimalnym wynagrodzeniu ( Dz.U. z 2017r. poz.847) oraz zgodnie z rozporządzeniem Rady Ministrów z dnia 12 września 2017 r. w sprawie wysokości minimalnego </w:t>
      </w:r>
      <w:r>
        <w:rPr>
          <w:rFonts w:ascii="Times New Roman" w:hAnsi="Times New Roman" w:cs="Times New Roman"/>
          <w:color w:val="000000"/>
        </w:rPr>
        <w:lastRenderedPageBreak/>
        <w:t>wynagrodzenia za pracę w 2018 r, liczby pracowników zobligowanych do wykonywania czynności o których mowa w ust.1</w:t>
      </w:r>
    </w:p>
    <w:p w14:paraId="28F2A3A5" w14:textId="77777777" w:rsidR="00362E22" w:rsidRPr="00A60F18" w:rsidRDefault="00362E22" w:rsidP="00362E22">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Wymóg zatrudnienia na podstawie umowy o prace nie dotyczy podwykonawców prowadzących działalność gospodarczą na podstawie wpisu do CEIDG, wykonujących osobiście i samodzielnie czynności powierzone im w zakresie realizacji przedmiotu zamówienia.</w:t>
      </w:r>
    </w:p>
    <w:p w14:paraId="7F7CC7EE" w14:textId="77777777" w:rsidR="00362E22" w:rsidRPr="009F3919" w:rsidRDefault="00362E22" w:rsidP="00362E22">
      <w:pPr>
        <w:pStyle w:val="Akapitzlist"/>
        <w:numPr>
          <w:ilvl w:val="6"/>
          <w:numId w:val="42"/>
        </w:numPr>
        <w:spacing w:after="0" w:line="276" w:lineRule="auto"/>
        <w:ind w:left="284" w:hanging="284"/>
        <w:jc w:val="both"/>
        <w:rPr>
          <w:rFonts w:ascii="Times New Roman" w:hAnsi="Times New Roman" w:cs="Times New Roman"/>
          <w:color w:val="000000"/>
        </w:rPr>
      </w:pPr>
      <w:r w:rsidRPr="009F3919">
        <w:rPr>
          <w:rFonts w:ascii="Times New Roman" w:hAnsi="Times New Roman" w:cs="Times New Roman"/>
          <w:color w:val="000000"/>
        </w:rPr>
        <w:t>Obowiązek określony w ust. 1 ma zastosowanie także do podwykonawców oraz dalszych podwykonawców. Wykonawca ma obowiązek zawrzeć w umowie z podwykonawcą obowiązek zatrudnienia przez podwykonawcę i dalszych podwykonawców osób, o których mowa w ust. 1, na umowę o pracę.</w:t>
      </w:r>
    </w:p>
    <w:p w14:paraId="710EF13D" w14:textId="77777777" w:rsidR="00362E22" w:rsidRPr="009F3919" w:rsidRDefault="00362E22" w:rsidP="00362E22">
      <w:pPr>
        <w:pStyle w:val="Akapitzlist"/>
        <w:numPr>
          <w:ilvl w:val="6"/>
          <w:numId w:val="42"/>
        </w:numPr>
        <w:spacing w:after="0" w:line="276" w:lineRule="auto"/>
        <w:ind w:left="284" w:hanging="284"/>
        <w:jc w:val="both"/>
        <w:rPr>
          <w:rFonts w:ascii="Times New Roman" w:hAnsi="Times New Roman" w:cs="Times New Roman"/>
          <w:color w:val="000000"/>
        </w:rPr>
      </w:pPr>
      <w:r w:rsidRPr="009F3919">
        <w:rPr>
          <w:rFonts w:ascii="Times New Roman" w:hAnsi="Times New Roman" w:cs="Times New Roman"/>
          <w:color w:val="000000"/>
        </w:rPr>
        <w:t>Po podpisaniu umowy, najpóźniej w dniu rozpoczęcia realizacji umowy, Wykonawca lub podwykonawca zobowiązany jest przedłożyć oświadczenie o spełnieniu obowiązku, o którym mowa w ust. 1.</w:t>
      </w:r>
    </w:p>
    <w:p w14:paraId="6549B40F" w14:textId="77777777" w:rsidR="00362E22" w:rsidRPr="00A60F18" w:rsidRDefault="00362E22" w:rsidP="00362E22">
      <w:p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10.</w:t>
      </w:r>
      <w:r w:rsidRPr="00A60F18">
        <w:rPr>
          <w:rFonts w:ascii="Times New Roman" w:hAnsi="Times New Roman" w:cs="Times New Roman"/>
          <w:color w:val="00000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78D89E0" w14:textId="77777777" w:rsidR="00362E22" w:rsidRPr="00A60F18" w:rsidRDefault="00362E22" w:rsidP="00362E22">
      <w:pPr>
        <w:numPr>
          <w:ilvl w:val="1"/>
          <w:numId w:val="40"/>
        </w:numPr>
        <w:tabs>
          <w:tab w:val="clear" w:pos="1440"/>
          <w:tab w:val="num" w:pos="567"/>
        </w:tabs>
        <w:spacing w:after="0" w:line="276" w:lineRule="auto"/>
        <w:ind w:left="567" w:hanging="425"/>
        <w:jc w:val="both"/>
        <w:rPr>
          <w:rFonts w:ascii="Times New Roman" w:hAnsi="Times New Roman" w:cs="Times New Roman"/>
          <w:color w:val="000000"/>
        </w:rPr>
      </w:pPr>
      <w:r w:rsidRPr="00A60F18">
        <w:rPr>
          <w:rFonts w:ascii="Times New Roman" w:hAnsi="Times New Roman" w:cs="Times New Roman"/>
          <w:color w:val="000000"/>
        </w:rPr>
        <w:t>żądania oświadczeń i dokumentów w zakresie potwierdzenia spełniania ww. wymogów i dokonywania ich oceny;</w:t>
      </w:r>
    </w:p>
    <w:p w14:paraId="6BEF3BD3" w14:textId="77777777" w:rsidR="00362E22" w:rsidRPr="00A60F18" w:rsidRDefault="00362E22" w:rsidP="00362E22">
      <w:pPr>
        <w:numPr>
          <w:ilvl w:val="1"/>
          <w:numId w:val="40"/>
        </w:numPr>
        <w:tabs>
          <w:tab w:val="clear" w:pos="1440"/>
          <w:tab w:val="num" w:pos="567"/>
        </w:tabs>
        <w:spacing w:after="0" w:line="276" w:lineRule="auto"/>
        <w:ind w:left="567" w:hanging="447"/>
        <w:jc w:val="both"/>
        <w:rPr>
          <w:rFonts w:ascii="Times New Roman" w:hAnsi="Times New Roman" w:cs="Times New Roman"/>
          <w:color w:val="000000"/>
        </w:rPr>
      </w:pPr>
      <w:r w:rsidRPr="00A60F18">
        <w:rPr>
          <w:rFonts w:ascii="Times New Roman" w:hAnsi="Times New Roman" w:cs="Times New Roman"/>
          <w:color w:val="000000"/>
        </w:rPr>
        <w:t>żądania wyjaśnień w przypadku wątpliwości w zakresie potwierdzenia spełniania ww.</w:t>
      </w:r>
      <w:r>
        <w:rPr>
          <w:rFonts w:ascii="Times New Roman" w:hAnsi="Times New Roman" w:cs="Times New Roman"/>
          <w:color w:val="000000"/>
        </w:rPr>
        <w:t xml:space="preserve"> </w:t>
      </w:r>
      <w:r w:rsidRPr="00A60F18">
        <w:rPr>
          <w:rFonts w:ascii="Times New Roman" w:hAnsi="Times New Roman" w:cs="Times New Roman"/>
          <w:color w:val="000000"/>
        </w:rPr>
        <w:t>wymogów;</w:t>
      </w:r>
    </w:p>
    <w:p w14:paraId="53D70B9B" w14:textId="77777777" w:rsidR="00362E22" w:rsidRPr="00A60F18" w:rsidRDefault="00362E22" w:rsidP="00362E22">
      <w:pPr>
        <w:numPr>
          <w:ilvl w:val="1"/>
          <w:numId w:val="40"/>
        </w:numPr>
        <w:tabs>
          <w:tab w:val="clear" w:pos="1440"/>
          <w:tab w:val="num" w:pos="567"/>
        </w:tabs>
        <w:spacing w:after="0" w:line="276" w:lineRule="auto"/>
        <w:ind w:hanging="1298"/>
        <w:jc w:val="both"/>
        <w:rPr>
          <w:rFonts w:ascii="Times New Roman" w:hAnsi="Times New Roman" w:cs="Times New Roman"/>
          <w:color w:val="000000"/>
        </w:rPr>
      </w:pPr>
      <w:r w:rsidRPr="00A60F18">
        <w:rPr>
          <w:rFonts w:ascii="Times New Roman" w:hAnsi="Times New Roman" w:cs="Times New Roman"/>
          <w:color w:val="000000"/>
        </w:rPr>
        <w:t>przeprowadzania kontroli na miejscu wykonywania świadczenia.</w:t>
      </w:r>
    </w:p>
    <w:p w14:paraId="7BE5202F" w14:textId="77777777" w:rsidR="00362E22" w:rsidRPr="00A60F18" w:rsidRDefault="00362E22" w:rsidP="00362E22">
      <w:p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11.</w:t>
      </w:r>
      <w:r w:rsidRPr="00A60F18">
        <w:rPr>
          <w:rFonts w:ascii="Times New Roman" w:hAnsi="Times New Roman" w:cs="Times New Roman"/>
          <w:color w:val="000000"/>
        </w:rPr>
        <w:t>W trakcie realizacji zamówienia na każde wezwanie Zamawiającego w wyznaczonym w tym wezwaniu terminie, Wykonawca przedłoży Zamawiającemu oświadczenie Wykonawcy lub podwykonawcy o zatrudnieniu na podstawie umowy o prace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1093FA" w14:textId="77777777" w:rsidR="00362E22" w:rsidRPr="005A0FBC" w:rsidRDefault="00362E22" w:rsidP="00362E22">
      <w:p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12.</w:t>
      </w:r>
      <w:r w:rsidRPr="00A60F18">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 Inspekcję Pracy.</w:t>
      </w:r>
    </w:p>
    <w:p w14:paraId="0211452F" w14:textId="77777777" w:rsidR="009866B6" w:rsidRPr="00A60F18" w:rsidRDefault="009866B6" w:rsidP="009866B6">
      <w:pPr>
        <w:spacing w:after="0" w:line="276" w:lineRule="auto"/>
        <w:jc w:val="center"/>
        <w:rPr>
          <w:rFonts w:ascii="Times New Roman" w:hAnsi="Times New Roman" w:cs="Times New Roman"/>
          <w:b/>
        </w:rPr>
      </w:pPr>
    </w:p>
    <w:p w14:paraId="1B6DCE0C" w14:textId="29D410E8" w:rsidR="002D4322" w:rsidRPr="00E32385" w:rsidRDefault="002D4322" w:rsidP="00362E22">
      <w:pPr>
        <w:spacing w:after="0" w:line="276" w:lineRule="auto"/>
        <w:jc w:val="both"/>
        <w:rPr>
          <w:rFonts w:ascii="Times New Roman" w:hAnsi="Times New Roman" w:cs="Times New Roman"/>
          <w:color w:val="000000"/>
        </w:rPr>
      </w:pPr>
      <w:bookmarkStart w:id="2" w:name="_GoBack"/>
      <w:bookmarkEnd w:id="2"/>
    </w:p>
    <w:p w14:paraId="25F8813B" w14:textId="77777777" w:rsidR="008640B4" w:rsidRPr="00A46EF7" w:rsidRDefault="008640B4" w:rsidP="00A60F18">
      <w:pPr>
        <w:widowControl w:val="0"/>
        <w:suppressAutoHyphens/>
        <w:spacing w:after="0" w:line="276" w:lineRule="auto"/>
        <w:jc w:val="both"/>
        <w:rPr>
          <w:rFonts w:ascii="Times New Roman" w:hAnsi="Times New Roman" w:cs="Times New Roman"/>
        </w:rPr>
      </w:pPr>
    </w:p>
    <w:p w14:paraId="69C06A72" w14:textId="6CF3398F" w:rsidR="00C52A98" w:rsidRDefault="00C52A98" w:rsidP="002D4322">
      <w:pPr>
        <w:pStyle w:val="Zwykytekst2"/>
        <w:spacing w:line="276" w:lineRule="auto"/>
        <w:ind w:left="360"/>
        <w:jc w:val="center"/>
        <w:rPr>
          <w:rFonts w:ascii="Times New Roman" w:hAnsi="Times New Roman" w:cs="Times New Roman"/>
          <w:b/>
          <w:bCs/>
          <w:sz w:val="22"/>
          <w:szCs w:val="22"/>
          <w:lang w:eastAsia="zh-CN"/>
        </w:rPr>
      </w:pPr>
      <w:r w:rsidRPr="002D4322">
        <w:rPr>
          <w:rFonts w:ascii="Times New Roman" w:hAnsi="Times New Roman" w:cs="Times New Roman"/>
          <w:b/>
          <w:bCs/>
          <w:sz w:val="22"/>
          <w:szCs w:val="22"/>
          <w:lang w:eastAsia="zh-CN"/>
        </w:rPr>
        <w:t xml:space="preserve">§ </w:t>
      </w:r>
      <w:r w:rsidR="00544503" w:rsidRPr="002D4322">
        <w:rPr>
          <w:rFonts w:ascii="Times New Roman" w:hAnsi="Times New Roman" w:cs="Times New Roman"/>
          <w:b/>
          <w:bCs/>
          <w:sz w:val="22"/>
          <w:szCs w:val="22"/>
          <w:lang w:eastAsia="zh-CN"/>
        </w:rPr>
        <w:t>1</w:t>
      </w:r>
      <w:r w:rsidR="00EF0DDA">
        <w:rPr>
          <w:rFonts w:ascii="Times New Roman" w:hAnsi="Times New Roman" w:cs="Times New Roman"/>
          <w:b/>
          <w:bCs/>
          <w:sz w:val="22"/>
          <w:szCs w:val="22"/>
          <w:lang w:eastAsia="zh-CN"/>
        </w:rPr>
        <w:t>3</w:t>
      </w:r>
      <w:r w:rsidRPr="002D4322">
        <w:rPr>
          <w:rFonts w:ascii="Times New Roman" w:hAnsi="Times New Roman" w:cs="Times New Roman"/>
          <w:b/>
          <w:bCs/>
          <w:sz w:val="22"/>
          <w:szCs w:val="22"/>
          <w:lang w:eastAsia="zh-CN"/>
        </w:rPr>
        <w:t>. [Postanowienia końcowe]</w:t>
      </w:r>
    </w:p>
    <w:p w14:paraId="5F5A74AA" w14:textId="77777777" w:rsidR="002D4322" w:rsidRPr="002D4322" w:rsidRDefault="002D4322" w:rsidP="00A60F18">
      <w:pPr>
        <w:pStyle w:val="Zwykytekst2"/>
        <w:spacing w:line="276" w:lineRule="auto"/>
        <w:ind w:left="360"/>
        <w:jc w:val="center"/>
        <w:rPr>
          <w:rFonts w:ascii="Times New Roman" w:hAnsi="Times New Roman" w:cs="Times New Roman"/>
          <w:b/>
          <w:bCs/>
          <w:sz w:val="22"/>
          <w:szCs w:val="22"/>
          <w:lang w:eastAsia="zh-CN"/>
        </w:rPr>
      </w:pPr>
    </w:p>
    <w:p w14:paraId="240218C7" w14:textId="5325AE3C" w:rsidR="00C20EBF"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O ile z umowy nie wynika inaczej, wszelkie zmiany umowy wymagają formy pisemnej, pod rygorem nieważności.</w:t>
      </w:r>
    </w:p>
    <w:p w14:paraId="679A0864" w14:textId="3B7BF71A"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Integralną częścią umowy są następujące załączniki:</w:t>
      </w:r>
    </w:p>
    <w:p w14:paraId="48501BFC" w14:textId="390EA37A" w:rsidR="006A274D" w:rsidRPr="002D4322"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Opis przedmiotu zamówienia</w:t>
      </w:r>
      <w:r w:rsidR="00914054" w:rsidRPr="002D4322">
        <w:rPr>
          <w:rFonts w:ascii="Times New Roman" w:hAnsi="Times New Roman" w:cs="Times New Roman"/>
          <w:lang w:eastAsia="zh-CN"/>
        </w:rPr>
        <w:t>,</w:t>
      </w:r>
    </w:p>
    <w:p w14:paraId="0FA39C6F" w14:textId="03FCB521" w:rsidR="001E7110"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formularz cenowy</w:t>
      </w:r>
      <w:r w:rsidR="00914054" w:rsidRPr="002D4322">
        <w:rPr>
          <w:rFonts w:ascii="Times New Roman" w:hAnsi="Times New Roman" w:cs="Times New Roman"/>
          <w:lang w:eastAsia="zh-CN"/>
        </w:rPr>
        <w:t>.</w:t>
      </w:r>
    </w:p>
    <w:p w14:paraId="10BD57B5" w14:textId="0A6DDB71" w:rsidR="00404D98" w:rsidRPr="002D4322" w:rsidRDefault="00404D98" w:rsidP="00A60F18">
      <w:pPr>
        <w:pStyle w:val="Akapitzlist"/>
        <w:numPr>
          <w:ilvl w:val="1"/>
          <w:numId w:val="9"/>
        </w:numPr>
        <w:spacing w:after="0" w:line="276" w:lineRule="auto"/>
        <w:ind w:left="924" w:hanging="357"/>
        <w:jc w:val="both"/>
        <w:rPr>
          <w:rFonts w:ascii="Times New Roman" w:hAnsi="Times New Roman" w:cs="Times New Roman"/>
          <w:lang w:eastAsia="zh-CN"/>
        </w:rPr>
      </w:pPr>
      <w:r>
        <w:rPr>
          <w:rFonts w:ascii="Times New Roman" w:hAnsi="Times New Roman" w:cs="Times New Roman"/>
          <w:lang w:eastAsia="zh-CN"/>
        </w:rPr>
        <w:t>SIWZ</w:t>
      </w:r>
    </w:p>
    <w:p w14:paraId="223C5B73" w14:textId="5687A936"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Nieważność któregokolwiek z zapisów umowy pozostaje bez wpływu na ważność jej pozostałych postanowień. </w:t>
      </w:r>
    </w:p>
    <w:p w14:paraId="2D735662" w14:textId="5F088BB8" w:rsidR="005D65E2" w:rsidRPr="002D4322" w:rsidRDefault="005D65E2"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Umowę sporządzono w </w:t>
      </w:r>
      <w:r w:rsidR="009142E4">
        <w:rPr>
          <w:rFonts w:ascii="Times New Roman" w:hAnsi="Times New Roman" w:cs="Times New Roman"/>
          <w:lang w:eastAsia="zh-CN"/>
        </w:rPr>
        <w:t>4</w:t>
      </w:r>
      <w:r w:rsidR="009142E4" w:rsidRPr="002D4322">
        <w:rPr>
          <w:rFonts w:ascii="Times New Roman" w:hAnsi="Times New Roman" w:cs="Times New Roman"/>
          <w:lang w:eastAsia="zh-CN"/>
        </w:rPr>
        <w:t xml:space="preserve"> </w:t>
      </w:r>
      <w:r w:rsidR="001F5C4E" w:rsidRPr="002D4322">
        <w:rPr>
          <w:rFonts w:ascii="Times New Roman" w:hAnsi="Times New Roman" w:cs="Times New Roman"/>
          <w:lang w:eastAsia="zh-CN"/>
        </w:rPr>
        <w:t xml:space="preserve">jednobrzmiących </w:t>
      </w:r>
      <w:r w:rsidRPr="002D4322">
        <w:rPr>
          <w:rFonts w:ascii="Times New Roman" w:hAnsi="Times New Roman" w:cs="Times New Roman"/>
          <w:lang w:eastAsia="zh-CN"/>
        </w:rPr>
        <w:t xml:space="preserve">egzemplarzach, po </w:t>
      </w:r>
      <w:r w:rsidR="00EB2FE9">
        <w:rPr>
          <w:rFonts w:ascii="Times New Roman" w:hAnsi="Times New Roman" w:cs="Times New Roman"/>
          <w:lang w:eastAsia="zh-CN"/>
        </w:rPr>
        <w:t>1</w:t>
      </w:r>
      <w:r w:rsidR="009142E4" w:rsidRPr="002D4322">
        <w:rPr>
          <w:rFonts w:ascii="Times New Roman" w:hAnsi="Times New Roman" w:cs="Times New Roman"/>
          <w:lang w:eastAsia="zh-CN"/>
        </w:rPr>
        <w:t xml:space="preserve"> </w:t>
      </w:r>
      <w:r w:rsidR="001F5C4E" w:rsidRPr="002D4322">
        <w:rPr>
          <w:rFonts w:ascii="Times New Roman" w:hAnsi="Times New Roman" w:cs="Times New Roman"/>
          <w:lang w:eastAsia="zh-CN"/>
        </w:rPr>
        <w:t>egz. dla Wykonawcy i</w:t>
      </w:r>
      <w:r w:rsidR="00E73B85">
        <w:rPr>
          <w:rFonts w:ascii="Times New Roman" w:hAnsi="Times New Roman" w:cs="Times New Roman"/>
          <w:lang w:eastAsia="zh-CN"/>
        </w:rPr>
        <w:t xml:space="preserve"> 3 egz.</w:t>
      </w:r>
      <w:r w:rsidR="001F5C4E" w:rsidRPr="002D4322">
        <w:rPr>
          <w:rFonts w:ascii="Times New Roman" w:hAnsi="Times New Roman" w:cs="Times New Roman"/>
          <w:lang w:eastAsia="zh-CN"/>
        </w:rPr>
        <w:t xml:space="preserve"> dla Zamawiającego</w:t>
      </w:r>
      <w:r w:rsidR="00603D6E" w:rsidRPr="002D4322">
        <w:rPr>
          <w:rFonts w:ascii="Times New Roman" w:hAnsi="Times New Roman" w:cs="Times New Roman"/>
          <w:lang w:eastAsia="zh-CN"/>
        </w:rPr>
        <w:t>.</w:t>
      </w:r>
    </w:p>
    <w:p w14:paraId="65C154F2" w14:textId="0AF28C4F" w:rsidR="00603D6E" w:rsidRPr="002D4322" w:rsidRDefault="00603D6E" w:rsidP="00A60F18">
      <w:pPr>
        <w:spacing w:after="0" w:line="276" w:lineRule="auto"/>
        <w:jc w:val="both"/>
        <w:rPr>
          <w:rFonts w:ascii="Times New Roman" w:hAnsi="Times New Roman" w:cs="Times New Roman"/>
          <w:lang w:eastAsia="zh-CN"/>
        </w:rPr>
      </w:pPr>
    </w:p>
    <w:p w14:paraId="15FD576B" w14:textId="245BEEBD" w:rsidR="002639FE" w:rsidRPr="002D4322" w:rsidRDefault="002639FE" w:rsidP="00A60F18">
      <w:pPr>
        <w:spacing w:after="0" w:line="276" w:lineRule="auto"/>
        <w:jc w:val="center"/>
        <w:rPr>
          <w:rFonts w:ascii="Times New Roman" w:hAnsi="Times New Roman" w:cs="Times New Roman"/>
          <w:lang w:eastAsia="zh-CN"/>
        </w:rPr>
      </w:pPr>
      <w:r w:rsidRPr="002D4322">
        <w:rPr>
          <w:rFonts w:ascii="Times New Roman" w:hAnsi="Times New Roman" w:cs="Times New Roman"/>
          <w:b/>
          <w:bCs/>
          <w:lang w:eastAsia="zh-CN"/>
        </w:rPr>
        <w:lastRenderedPageBreak/>
        <w:t>Zamawiający</w:t>
      </w:r>
      <w:r w:rsidRPr="002D4322">
        <w:rPr>
          <w:rFonts w:ascii="Times New Roman" w:hAnsi="Times New Roman" w:cs="Times New Roman"/>
          <w:b/>
          <w:bCs/>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b/>
          <w:bCs/>
          <w:lang w:eastAsia="zh-CN"/>
        </w:rPr>
        <w:t>Wykonawca</w:t>
      </w:r>
    </w:p>
    <w:p w14:paraId="3ECDB9EE" w14:textId="7562B5C7" w:rsidR="00603D6E" w:rsidRPr="002D4322" w:rsidRDefault="00603D6E" w:rsidP="00A60F18">
      <w:pPr>
        <w:spacing w:after="0" w:line="276" w:lineRule="auto"/>
        <w:jc w:val="both"/>
        <w:rPr>
          <w:rFonts w:ascii="Times New Roman" w:hAnsi="Times New Roman" w:cs="Times New Roman"/>
          <w:lang w:eastAsia="zh-CN"/>
        </w:rPr>
      </w:pPr>
    </w:p>
    <w:p w14:paraId="66E476B9" w14:textId="65AB728B" w:rsidR="00603D6E" w:rsidRPr="002D4322" w:rsidRDefault="00603D6E" w:rsidP="00A60F18">
      <w:pPr>
        <w:spacing w:after="0" w:line="276" w:lineRule="auto"/>
        <w:jc w:val="both"/>
        <w:rPr>
          <w:rFonts w:ascii="Times New Roman" w:hAnsi="Times New Roman" w:cs="Times New Roman"/>
          <w:lang w:eastAsia="zh-CN"/>
        </w:rPr>
      </w:pPr>
    </w:p>
    <w:p w14:paraId="4A21A49E" w14:textId="0F9868FF" w:rsidR="00F1058C" w:rsidRPr="002D4322" w:rsidRDefault="00914054"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___________________________</w:t>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t>______________________________</w:t>
      </w:r>
    </w:p>
    <w:p w14:paraId="6500C24C" w14:textId="63C6F8C6" w:rsidR="00914054" w:rsidRPr="002D4322" w:rsidRDefault="00914054" w:rsidP="00A60F18">
      <w:pPr>
        <w:spacing w:after="0" w:line="276" w:lineRule="auto"/>
        <w:jc w:val="both"/>
        <w:rPr>
          <w:rFonts w:ascii="Times New Roman" w:hAnsi="Times New Roman" w:cs="Times New Roman"/>
          <w:lang w:eastAsia="zh-CN"/>
        </w:rPr>
      </w:pPr>
    </w:p>
    <w:p w14:paraId="2B92E5C9" w14:textId="3D86292F" w:rsidR="00914054" w:rsidRPr="002D4322" w:rsidRDefault="00914054" w:rsidP="00A60F18">
      <w:pPr>
        <w:tabs>
          <w:tab w:val="left" w:pos="980"/>
        </w:tabs>
        <w:spacing w:after="0" w:line="276" w:lineRule="auto"/>
        <w:rPr>
          <w:rFonts w:ascii="Times New Roman" w:hAnsi="Times New Roman" w:cs="Times New Roman"/>
          <w:lang w:eastAsia="zh-CN"/>
        </w:rPr>
      </w:pPr>
    </w:p>
    <w:p w14:paraId="36DD3545" w14:textId="77777777" w:rsidR="00914054" w:rsidRPr="002D4322" w:rsidRDefault="00914054" w:rsidP="00A60F18">
      <w:pPr>
        <w:tabs>
          <w:tab w:val="left" w:pos="980"/>
        </w:tabs>
        <w:spacing w:after="0" w:line="276" w:lineRule="auto"/>
        <w:rPr>
          <w:rFonts w:ascii="Times New Roman" w:hAnsi="Times New Roman" w:cs="Times New Roman"/>
          <w:lang w:eastAsia="zh-CN"/>
        </w:rPr>
      </w:pPr>
    </w:p>
    <w:sectPr w:rsidR="00914054" w:rsidRPr="002D4322" w:rsidSect="004D30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1211" w14:textId="77777777" w:rsidR="002F4041" w:rsidRDefault="002F4041" w:rsidP="00733993">
      <w:pPr>
        <w:spacing w:after="0" w:line="240" w:lineRule="auto"/>
      </w:pPr>
      <w:r>
        <w:separator/>
      </w:r>
    </w:p>
  </w:endnote>
  <w:endnote w:type="continuationSeparator" w:id="0">
    <w:p w14:paraId="42C46F9D" w14:textId="77777777" w:rsidR="002F4041" w:rsidRDefault="002F4041" w:rsidP="00733993">
      <w:pPr>
        <w:spacing w:after="0" w:line="240" w:lineRule="auto"/>
      </w:pPr>
      <w:r>
        <w:continuationSeparator/>
      </w:r>
    </w:p>
  </w:endnote>
  <w:endnote w:id="1">
    <w:p w14:paraId="2A1DCFA9" w14:textId="77777777" w:rsidR="00A9627A" w:rsidRDefault="00A9627A" w:rsidP="00A9627A">
      <w:pPr>
        <w:pStyle w:val="Tekstprzypisukocowego"/>
      </w:pPr>
    </w:p>
    <w:p w14:paraId="54B460FB" w14:textId="77777777" w:rsidR="00A9627A" w:rsidRDefault="00A9627A" w:rsidP="00A9627A">
      <w:pPr>
        <w:pStyle w:val="Tekstprzypisukocowego"/>
      </w:pPr>
    </w:p>
    <w:p w14:paraId="26F96E2D" w14:textId="77777777" w:rsidR="00A9627A" w:rsidRDefault="00A9627A" w:rsidP="00A9627A">
      <w:pPr>
        <w:pStyle w:val="Tekstprzypisukocowego"/>
      </w:pPr>
    </w:p>
  </w:endnote>
  <w:endnote w:id="2">
    <w:p w14:paraId="4A048AE4" w14:textId="1C101642" w:rsidR="00A9627A" w:rsidRPr="004D3EA4" w:rsidRDefault="00A9627A" w:rsidP="00A9627A">
      <w:pPr>
        <w:pStyle w:val="Tekstprzypisukocowego"/>
        <w:rPr>
          <w:strik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E971" w14:textId="77777777" w:rsidR="002F4041" w:rsidRDefault="002F4041" w:rsidP="00733993">
      <w:pPr>
        <w:spacing w:after="0" w:line="240" w:lineRule="auto"/>
      </w:pPr>
      <w:r>
        <w:separator/>
      </w:r>
    </w:p>
  </w:footnote>
  <w:footnote w:type="continuationSeparator" w:id="0">
    <w:p w14:paraId="196AF4DB" w14:textId="77777777" w:rsidR="002F4041" w:rsidRDefault="002F4041" w:rsidP="0073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3B407BC6"/>
    <w:name w:val="WW8Num4"/>
    <w:lvl w:ilvl="0">
      <w:start w:val="1"/>
      <w:numFmt w:val="decimal"/>
      <w:lvlText w:val="%1."/>
      <w:lvlJc w:val="left"/>
      <w:pPr>
        <w:tabs>
          <w:tab w:val="num" w:pos="360"/>
        </w:tabs>
        <w:ind w:left="360" w:hanging="360"/>
      </w:pPr>
      <w:rPr>
        <w:rFonts w:ascii="Garamond" w:hAnsi="Garamond" w:cs="Tahoma"/>
        <w:b w:val="0"/>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86"/>
        </w:tabs>
        <w:ind w:left="786" w:hanging="360"/>
      </w:pPr>
      <w:rPr>
        <w:rFonts w:ascii="StarSymbol" w:hAnsi="StarSymbol" w:cs="StarSymbol"/>
      </w:rPr>
    </w:lvl>
  </w:abstractNum>
  <w:abstractNum w:abstractNumId="2" w15:restartNumberingAfterBreak="0">
    <w:nsid w:val="00000007"/>
    <w:multiLevelType w:val="singleLevel"/>
    <w:tmpl w:val="00000007"/>
    <w:name w:val="WW8Num7"/>
    <w:lvl w:ilvl="0">
      <w:numFmt w:val="bullet"/>
      <w:lvlText w:val="-"/>
      <w:lvlJc w:val="left"/>
      <w:pPr>
        <w:tabs>
          <w:tab w:val="num" w:pos="786"/>
        </w:tabs>
        <w:ind w:left="786" w:hanging="360"/>
      </w:pPr>
      <w:rPr>
        <w:rFonts w:ascii="StarSymbol" w:hAnsi="StarSymbol" w:cs="StarSymbol"/>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Garamond" w:hAnsi="Garamond" w:cs="Tahoma"/>
      </w:rPr>
    </w:lvl>
  </w:abstractNum>
  <w:abstractNum w:abstractNumId="4"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Garamond" w:hAnsi="Garamond" w:cs="Garamon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0"/>
    <w:multiLevelType w:val="singleLevel"/>
    <w:tmpl w:val="00000010"/>
    <w:name w:val="WW8Num17"/>
    <w:lvl w:ilvl="0">
      <w:start w:val="1"/>
      <w:numFmt w:val="decimal"/>
      <w:lvlText w:val="%1)"/>
      <w:lvlJc w:val="left"/>
      <w:pPr>
        <w:tabs>
          <w:tab w:val="num" w:pos="0"/>
        </w:tabs>
        <w:ind w:left="2586" w:hanging="360"/>
      </w:pPr>
    </w:lvl>
  </w:abstractNum>
  <w:abstractNum w:abstractNumId="6" w15:restartNumberingAfterBreak="0">
    <w:nsid w:val="00000013"/>
    <w:multiLevelType w:val="singleLevel"/>
    <w:tmpl w:val="00000013"/>
    <w:name w:val="WW8Num20"/>
    <w:lvl w:ilvl="0">
      <w:start w:val="1"/>
      <w:numFmt w:val="decimal"/>
      <w:lvlText w:val="%1)"/>
      <w:lvlJc w:val="left"/>
      <w:pPr>
        <w:tabs>
          <w:tab w:val="num" w:pos="0"/>
        </w:tabs>
        <w:ind w:left="720" w:hanging="360"/>
      </w:pPr>
      <w:rPr>
        <w:b w:val="0"/>
        <w:i w:val="0"/>
      </w:rPr>
    </w:lvl>
  </w:abstractNum>
  <w:abstractNum w:abstractNumId="7" w15:restartNumberingAfterBreak="0">
    <w:nsid w:val="00000014"/>
    <w:multiLevelType w:val="singleLevel"/>
    <w:tmpl w:val="45F429E6"/>
    <w:name w:val="WW8Num21"/>
    <w:lvl w:ilvl="0">
      <w:start w:val="1"/>
      <w:numFmt w:val="decimal"/>
      <w:lvlText w:val="%1."/>
      <w:lvlJc w:val="left"/>
      <w:pPr>
        <w:tabs>
          <w:tab w:val="num" w:pos="0"/>
        </w:tabs>
        <w:ind w:left="720" w:hanging="360"/>
      </w:pPr>
      <w:rPr>
        <w:rFonts w:ascii="Symbol" w:eastAsia="Times New Roman" w:hAnsi="Symbol" w:cs="Symbol" w:hint="default"/>
        <w:bCs/>
        <w:color w:val="000000"/>
        <w:sz w:val="20"/>
        <w:szCs w:val="22"/>
      </w:rPr>
    </w:lvl>
  </w:abstractNum>
  <w:abstractNum w:abstractNumId="8"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22442CF"/>
    <w:multiLevelType w:val="hybridMultilevel"/>
    <w:tmpl w:val="740A1E8A"/>
    <w:lvl w:ilvl="0" w:tplc="9D7C3BC0">
      <w:start w:val="1"/>
      <w:numFmt w:val="decimal"/>
      <w:lvlText w:val="%1)"/>
      <w:lvlJc w:val="left"/>
      <w:pPr>
        <w:ind w:left="720" w:hanging="360"/>
      </w:pPr>
      <w:rPr>
        <w:rFonts w:ascii="Times New Roman" w:eastAsia="Times New Roman" w:hAnsi="Times New Roman" w:cs="Times New Roman" w:hint="default"/>
        <w:spacing w:val="-22"/>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90353"/>
    <w:multiLevelType w:val="hybridMultilevel"/>
    <w:tmpl w:val="6180DB8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15:restartNumberingAfterBreak="0">
    <w:nsid w:val="0BD7708B"/>
    <w:multiLevelType w:val="hybridMultilevel"/>
    <w:tmpl w:val="B78AC73A"/>
    <w:lvl w:ilvl="0" w:tplc="80D2958C">
      <w:start w:val="1"/>
      <w:numFmt w:val="decimal"/>
      <w:lvlText w:val="%1."/>
      <w:lvlJc w:val="left"/>
      <w:pPr>
        <w:ind w:left="360" w:hanging="360"/>
      </w:pPr>
      <w:rPr>
        <w:rFonts w:ascii="Times New Roman" w:eastAsiaTheme="minorHAnsi" w:hAnsi="Times New Roman" w:cs="Times New Roman"/>
      </w:rPr>
    </w:lvl>
    <w:lvl w:ilvl="1" w:tplc="A19A3AB2">
      <w:start w:val="1"/>
      <w:numFmt w:val="decimal"/>
      <w:lvlText w:val="%2)"/>
      <w:lvlJc w:val="left"/>
      <w:pPr>
        <w:ind w:left="108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DD3AD1"/>
    <w:multiLevelType w:val="hybridMultilevel"/>
    <w:tmpl w:val="380EFB3E"/>
    <w:lvl w:ilvl="0" w:tplc="671AD18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11412122"/>
    <w:multiLevelType w:val="multilevel"/>
    <w:tmpl w:val="C5E0AB66"/>
    <w:lvl w:ilvl="0">
      <w:start w:val="1"/>
      <w:numFmt w:val="decimal"/>
      <w:lvlText w:val="%1."/>
      <w:lvlJc w:val="left"/>
      <w:pPr>
        <w:ind w:left="720" w:hanging="360"/>
      </w:pPr>
      <w:rPr>
        <w:rFonts w:ascii="Times New Roman" w:eastAsia="Times New Roman" w:hAnsi="Times New Roman" w:cs="Times New Roman"/>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2945972"/>
    <w:multiLevelType w:val="hybridMultilevel"/>
    <w:tmpl w:val="89643E88"/>
    <w:lvl w:ilvl="0" w:tplc="771AC3DE">
      <w:start w:val="1"/>
      <w:numFmt w:val="decimal"/>
      <w:lvlText w:val="%1."/>
      <w:lvlJc w:val="left"/>
      <w:pPr>
        <w:tabs>
          <w:tab w:val="num" w:pos="360"/>
        </w:tabs>
        <w:ind w:left="360" w:hanging="360"/>
      </w:pPr>
      <w:rPr>
        <w:i w:val="0"/>
        <w:color w:val="000000"/>
        <w:sz w:val="22"/>
        <w:szCs w:val="22"/>
      </w:rPr>
    </w:lvl>
    <w:lvl w:ilvl="1" w:tplc="04150011">
      <w:start w:val="1"/>
      <w:numFmt w:val="decimal"/>
      <w:lvlText w:val="%2)"/>
      <w:lvlJc w:val="left"/>
      <w:pPr>
        <w:tabs>
          <w:tab w:val="num" w:pos="1440"/>
        </w:tabs>
        <w:ind w:left="1440" w:hanging="360"/>
      </w:pPr>
      <w:rPr>
        <w:rFonts w:hint="default"/>
        <w:sz w:val="20"/>
        <w:szCs w:val="20"/>
      </w:rPr>
    </w:lvl>
    <w:lvl w:ilvl="2" w:tplc="47F4DF2E">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DE72A8"/>
    <w:multiLevelType w:val="multilevel"/>
    <w:tmpl w:val="EBE685D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77"/>
        </w:tabs>
        <w:ind w:left="1477" w:hanging="397"/>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FF1819"/>
    <w:multiLevelType w:val="hybridMultilevel"/>
    <w:tmpl w:val="3D94DB90"/>
    <w:lvl w:ilvl="0" w:tplc="C1C63D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4215BC"/>
    <w:multiLevelType w:val="hybridMultilevel"/>
    <w:tmpl w:val="ECE24FD0"/>
    <w:lvl w:ilvl="0" w:tplc="E7F688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20707D"/>
    <w:multiLevelType w:val="hybridMultilevel"/>
    <w:tmpl w:val="76FADC34"/>
    <w:lvl w:ilvl="0" w:tplc="61DEEFA0">
      <w:start w:val="1"/>
      <w:numFmt w:val="decimal"/>
      <w:lvlText w:val="%1."/>
      <w:lvlJc w:val="left"/>
      <w:pPr>
        <w:ind w:left="120" w:hanging="610"/>
      </w:pPr>
      <w:rPr>
        <w:rFonts w:ascii="Times New Roman" w:eastAsia="Times New Roman" w:hAnsi="Times New Roman" w:cs="Times New Roman" w:hint="default"/>
        <w:spacing w:val="0"/>
        <w:w w:val="99"/>
        <w:sz w:val="20"/>
        <w:szCs w:val="20"/>
      </w:rPr>
    </w:lvl>
    <w:lvl w:ilvl="1" w:tplc="56F69754">
      <w:numFmt w:val="bullet"/>
      <w:lvlText w:val="•"/>
      <w:lvlJc w:val="left"/>
      <w:pPr>
        <w:ind w:left="1024" w:hanging="610"/>
      </w:pPr>
      <w:rPr>
        <w:rFonts w:hint="default"/>
      </w:rPr>
    </w:lvl>
    <w:lvl w:ilvl="2" w:tplc="F06CEBA0">
      <w:numFmt w:val="bullet"/>
      <w:lvlText w:val="•"/>
      <w:lvlJc w:val="left"/>
      <w:pPr>
        <w:ind w:left="1928" w:hanging="610"/>
      </w:pPr>
      <w:rPr>
        <w:rFonts w:hint="default"/>
      </w:rPr>
    </w:lvl>
    <w:lvl w:ilvl="3" w:tplc="15328D5A">
      <w:numFmt w:val="bullet"/>
      <w:lvlText w:val="•"/>
      <w:lvlJc w:val="left"/>
      <w:pPr>
        <w:ind w:left="2832" w:hanging="610"/>
      </w:pPr>
      <w:rPr>
        <w:rFonts w:hint="default"/>
      </w:rPr>
    </w:lvl>
    <w:lvl w:ilvl="4" w:tplc="4A72458C">
      <w:numFmt w:val="bullet"/>
      <w:lvlText w:val="•"/>
      <w:lvlJc w:val="left"/>
      <w:pPr>
        <w:ind w:left="3736" w:hanging="610"/>
      </w:pPr>
      <w:rPr>
        <w:rFonts w:hint="default"/>
      </w:rPr>
    </w:lvl>
    <w:lvl w:ilvl="5" w:tplc="8FBEFE4A">
      <w:numFmt w:val="bullet"/>
      <w:lvlText w:val="•"/>
      <w:lvlJc w:val="left"/>
      <w:pPr>
        <w:ind w:left="4640" w:hanging="610"/>
      </w:pPr>
      <w:rPr>
        <w:rFonts w:hint="default"/>
      </w:rPr>
    </w:lvl>
    <w:lvl w:ilvl="6" w:tplc="11F66232">
      <w:numFmt w:val="bullet"/>
      <w:lvlText w:val="•"/>
      <w:lvlJc w:val="left"/>
      <w:pPr>
        <w:ind w:left="5544" w:hanging="610"/>
      </w:pPr>
      <w:rPr>
        <w:rFonts w:hint="default"/>
      </w:rPr>
    </w:lvl>
    <w:lvl w:ilvl="7" w:tplc="A4BC6CFC">
      <w:numFmt w:val="bullet"/>
      <w:lvlText w:val="•"/>
      <w:lvlJc w:val="left"/>
      <w:pPr>
        <w:ind w:left="6448" w:hanging="610"/>
      </w:pPr>
      <w:rPr>
        <w:rFonts w:hint="default"/>
      </w:rPr>
    </w:lvl>
    <w:lvl w:ilvl="8" w:tplc="95D81A86">
      <w:numFmt w:val="bullet"/>
      <w:lvlText w:val="•"/>
      <w:lvlJc w:val="left"/>
      <w:pPr>
        <w:ind w:left="7352" w:hanging="610"/>
      </w:pPr>
      <w:rPr>
        <w:rFonts w:hint="default"/>
      </w:rPr>
    </w:lvl>
  </w:abstractNum>
  <w:abstractNum w:abstractNumId="19" w15:restartNumberingAfterBreak="0">
    <w:nsid w:val="1CAD3F38"/>
    <w:multiLevelType w:val="hybridMultilevel"/>
    <w:tmpl w:val="9922428C"/>
    <w:lvl w:ilvl="0" w:tplc="41C2FB70">
      <w:start w:val="1"/>
      <w:numFmt w:val="decimal"/>
      <w:lvlText w:val="%1)"/>
      <w:lvlJc w:val="left"/>
      <w:pPr>
        <w:ind w:left="786"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24A47310"/>
    <w:multiLevelType w:val="hybridMultilevel"/>
    <w:tmpl w:val="4B6E0E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C724FE"/>
    <w:multiLevelType w:val="hybridMultilevel"/>
    <w:tmpl w:val="AD1CC0C8"/>
    <w:lvl w:ilvl="0" w:tplc="61DA6594">
      <w:start w:val="1"/>
      <w:numFmt w:val="decimal"/>
      <w:lvlText w:val="%1)"/>
      <w:lvlJc w:val="left"/>
      <w:pPr>
        <w:ind w:left="840" w:hanging="348"/>
      </w:pPr>
      <w:rPr>
        <w:rFonts w:ascii="Times New Roman" w:eastAsia="Times New Roman" w:hAnsi="Times New Roman" w:cs="Times New Roman" w:hint="default"/>
        <w:spacing w:val="-1"/>
        <w:w w:val="100"/>
        <w:sz w:val="24"/>
        <w:szCs w:val="24"/>
      </w:rPr>
    </w:lvl>
    <w:lvl w:ilvl="1" w:tplc="46721112">
      <w:numFmt w:val="bullet"/>
      <w:lvlText w:val="•"/>
      <w:lvlJc w:val="left"/>
      <w:pPr>
        <w:ind w:left="1672" w:hanging="348"/>
      </w:pPr>
      <w:rPr>
        <w:rFonts w:hint="default"/>
      </w:rPr>
    </w:lvl>
    <w:lvl w:ilvl="2" w:tplc="270E964E">
      <w:numFmt w:val="bullet"/>
      <w:lvlText w:val="•"/>
      <w:lvlJc w:val="left"/>
      <w:pPr>
        <w:ind w:left="2504" w:hanging="348"/>
      </w:pPr>
      <w:rPr>
        <w:rFonts w:hint="default"/>
      </w:rPr>
    </w:lvl>
    <w:lvl w:ilvl="3" w:tplc="C34E436C">
      <w:numFmt w:val="bullet"/>
      <w:lvlText w:val="•"/>
      <w:lvlJc w:val="left"/>
      <w:pPr>
        <w:ind w:left="3336" w:hanging="348"/>
      </w:pPr>
      <w:rPr>
        <w:rFonts w:hint="default"/>
      </w:rPr>
    </w:lvl>
    <w:lvl w:ilvl="4" w:tplc="0FC691BA">
      <w:numFmt w:val="bullet"/>
      <w:lvlText w:val="•"/>
      <w:lvlJc w:val="left"/>
      <w:pPr>
        <w:ind w:left="4168" w:hanging="348"/>
      </w:pPr>
      <w:rPr>
        <w:rFonts w:hint="default"/>
      </w:rPr>
    </w:lvl>
    <w:lvl w:ilvl="5" w:tplc="F208E5E6">
      <w:numFmt w:val="bullet"/>
      <w:lvlText w:val="•"/>
      <w:lvlJc w:val="left"/>
      <w:pPr>
        <w:ind w:left="5000" w:hanging="348"/>
      </w:pPr>
      <w:rPr>
        <w:rFonts w:hint="default"/>
      </w:rPr>
    </w:lvl>
    <w:lvl w:ilvl="6" w:tplc="311C7F9C">
      <w:numFmt w:val="bullet"/>
      <w:lvlText w:val="•"/>
      <w:lvlJc w:val="left"/>
      <w:pPr>
        <w:ind w:left="5832" w:hanging="348"/>
      </w:pPr>
      <w:rPr>
        <w:rFonts w:hint="default"/>
      </w:rPr>
    </w:lvl>
    <w:lvl w:ilvl="7" w:tplc="1C74EE3E">
      <w:numFmt w:val="bullet"/>
      <w:lvlText w:val="•"/>
      <w:lvlJc w:val="left"/>
      <w:pPr>
        <w:ind w:left="6664" w:hanging="348"/>
      </w:pPr>
      <w:rPr>
        <w:rFonts w:hint="default"/>
      </w:rPr>
    </w:lvl>
    <w:lvl w:ilvl="8" w:tplc="5638393A">
      <w:numFmt w:val="bullet"/>
      <w:lvlText w:val="•"/>
      <w:lvlJc w:val="left"/>
      <w:pPr>
        <w:ind w:left="7496" w:hanging="348"/>
      </w:pPr>
      <w:rPr>
        <w:rFonts w:hint="default"/>
      </w:rPr>
    </w:lvl>
  </w:abstractNum>
  <w:abstractNum w:abstractNumId="22" w15:restartNumberingAfterBreak="0">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517DB"/>
    <w:multiLevelType w:val="hybridMultilevel"/>
    <w:tmpl w:val="570AB15A"/>
    <w:lvl w:ilvl="0" w:tplc="46823D3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10DF8"/>
    <w:multiLevelType w:val="hybridMultilevel"/>
    <w:tmpl w:val="22F4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A66AE"/>
    <w:multiLevelType w:val="hybridMultilevel"/>
    <w:tmpl w:val="BC4E8580"/>
    <w:lvl w:ilvl="0" w:tplc="52F636D4">
      <w:start w:val="1"/>
      <w:numFmt w:val="decimal"/>
      <w:lvlText w:val="%1."/>
      <w:lvlJc w:val="left"/>
      <w:pPr>
        <w:tabs>
          <w:tab w:val="num" w:pos="340"/>
        </w:tabs>
        <w:ind w:left="340" w:hanging="340"/>
      </w:pPr>
      <w:rPr>
        <w:rFonts w:ascii="Arial" w:hAnsi="Arial" w:hint="default"/>
        <w:b w:val="0"/>
        <w:i w:val="0"/>
        <w:caps w:val="0"/>
        <w:strike w:val="0"/>
        <w:dstrike w:val="0"/>
        <w:shadow w:val="0"/>
        <w:emboss w:val="0"/>
        <w:imprint w:val="0"/>
        <w:vanish w:val="0"/>
        <w:sz w:val="20"/>
        <w:szCs w:val="20"/>
        <w:vertAlign w:val="baseline"/>
      </w:rPr>
    </w:lvl>
    <w:lvl w:ilvl="1" w:tplc="F266D962">
      <w:start w:val="2"/>
      <w:numFmt w:val="decimal"/>
      <w:lvlText w:val="%2."/>
      <w:lvlJc w:val="left"/>
      <w:pPr>
        <w:tabs>
          <w:tab w:val="num" w:pos="1420"/>
        </w:tabs>
        <w:ind w:left="1420" w:hanging="34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2B57AF"/>
    <w:multiLevelType w:val="hybridMultilevel"/>
    <w:tmpl w:val="39C6EEB6"/>
    <w:lvl w:ilvl="0" w:tplc="3BC8D656">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080"/>
        </w:tabs>
        <w:ind w:left="1080" w:hanging="360"/>
      </w:pPr>
    </w:lvl>
    <w:lvl w:ilvl="2" w:tplc="04150011">
      <w:start w:val="1"/>
      <w:numFmt w:val="decimal"/>
      <w:lvlText w:val="%3)"/>
      <w:lvlJc w:val="left"/>
      <w:pPr>
        <w:tabs>
          <w:tab w:val="num" w:pos="720"/>
        </w:tabs>
        <w:ind w:left="720" w:hanging="36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8" w15:restartNumberingAfterBreak="0">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653565"/>
    <w:multiLevelType w:val="hybridMultilevel"/>
    <w:tmpl w:val="EF24B91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3158DB"/>
    <w:multiLevelType w:val="hybridMultilevel"/>
    <w:tmpl w:val="55CAB78A"/>
    <w:lvl w:ilvl="0" w:tplc="BCE8A896">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847BBE"/>
    <w:multiLevelType w:val="multilevel"/>
    <w:tmpl w:val="E9EA4C8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E62628"/>
    <w:multiLevelType w:val="hybridMultilevel"/>
    <w:tmpl w:val="3A10D098"/>
    <w:lvl w:ilvl="0" w:tplc="17DE1358">
      <w:start w:val="1"/>
      <w:numFmt w:val="decimal"/>
      <w:lvlText w:val="%1."/>
      <w:lvlJc w:val="left"/>
      <w:pPr>
        <w:ind w:left="720" w:hanging="360"/>
      </w:pPr>
      <w:rPr>
        <w:rFonts w:hint="default"/>
        <w:b w:val="0"/>
        <w:bCs w:val="0"/>
      </w:rPr>
    </w:lvl>
    <w:lvl w:ilvl="1" w:tplc="C32870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55AF3"/>
    <w:multiLevelType w:val="hybridMultilevel"/>
    <w:tmpl w:val="9EF6C47E"/>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637F3E88"/>
    <w:multiLevelType w:val="hybridMultilevel"/>
    <w:tmpl w:val="D9567A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C36366"/>
    <w:multiLevelType w:val="multilevel"/>
    <w:tmpl w:val="9C48E3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1A4803"/>
    <w:multiLevelType w:val="multilevel"/>
    <w:tmpl w:val="DF78C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C071687"/>
    <w:multiLevelType w:val="hybridMultilevel"/>
    <w:tmpl w:val="85AC9114"/>
    <w:lvl w:ilvl="0" w:tplc="556A352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30237"/>
    <w:multiLevelType w:val="hybridMultilevel"/>
    <w:tmpl w:val="EEEEDA04"/>
    <w:lvl w:ilvl="0" w:tplc="9A149438">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2D3BA7"/>
    <w:multiLevelType w:val="hybridMultilevel"/>
    <w:tmpl w:val="E780D7C4"/>
    <w:lvl w:ilvl="0" w:tplc="2040B7F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E00BE"/>
    <w:multiLevelType w:val="hybridMultilevel"/>
    <w:tmpl w:val="F730A09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CA34640"/>
    <w:multiLevelType w:val="hybridMultilevel"/>
    <w:tmpl w:val="A11A0A28"/>
    <w:lvl w:ilvl="0" w:tplc="01D24C04">
      <w:start w:val="2"/>
      <w:numFmt w:val="decimal"/>
      <w:lvlText w:val="%1."/>
      <w:lvlJc w:val="left"/>
      <w:pPr>
        <w:ind w:left="828" w:hanging="709"/>
      </w:pPr>
      <w:rPr>
        <w:rFonts w:ascii="Times New Roman" w:eastAsia="Times New Roman" w:hAnsi="Times New Roman" w:cs="Times New Roman" w:hint="default"/>
        <w:spacing w:val="0"/>
        <w:w w:val="99"/>
        <w:sz w:val="20"/>
        <w:szCs w:val="20"/>
      </w:rPr>
    </w:lvl>
    <w:lvl w:ilvl="1" w:tplc="9A1CCDE6">
      <w:start w:val="1"/>
      <w:numFmt w:val="decimal"/>
      <w:lvlText w:val="%2."/>
      <w:lvlJc w:val="left"/>
      <w:pPr>
        <w:ind w:left="840" w:hanging="360"/>
      </w:pPr>
      <w:rPr>
        <w:rFonts w:ascii="Times New Roman" w:eastAsia="Times New Roman" w:hAnsi="Times New Roman" w:cs="Times New Roman" w:hint="default"/>
        <w:spacing w:val="-25"/>
        <w:w w:val="100"/>
        <w:sz w:val="24"/>
        <w:szCs w:val="24"/>
      </w:rPr>
    </w:lvl>
    <w:lvl w:ilvl="2" w:tplc="8E4448A8">
      <w:numFmt w:val="bullet"/>
      <w:lvlText w:val="•"/>
      <w:lvlJc w:val="left"/>
      <w:pPr>
        <w:ind w:left="1764" w:hanging="360"/>
      </w:pPr>
      <w:rPr>
        <w:rFonts w:hint="default"/>
      </w:rPr>
    </w:lvl>
    <w:lvl w:ilvl="3" w:tplc="BB96DF98">
      <w:numFmt w:val="bullet"/>
      <w:lvlText w:val="•"/>
      <w:lvlJc w:val="left"/>
      <w:pPr>
        <w:ind w:left="2688" w:hanging="360"/>
      </w:pPr>
      <w:rPr>
        <w:rFonts w:hint="default"/>
      </w:rPr>
    </w:lvl>
    <w:lvl w:ilvl="4" w:tplc="5A782EF8">
      <w:numFmt w:val="bullet"/>
      <w:lvlText w:val="•"/>
      <w:lvlJc w:val="left"/>
      <w:pPr>
        <w:ind w:left="3613" w:hanging="360"/>
      </w:pPr>
      <w:rPr>
        <w:rFonts w:hint="default"/>
      </w:rPr>
    </w:lvl>
    <w:lvl w:ilvl="5" w:tplc="658E973A">
      <w:numFmt w:val="bullet"/>
      <w:lvlText w:val="•"/>
      <w:lvlJc w:val="left"/>
      <w:pPr>
        <w:ind w:left="4537" w:hanging="360"/>
      </w:pPr>
      <w:rPr>
        <w:rFonts w:hint="default"/>
      </w:rPr>
    </w:lvl>
    <w:lvl w:ilvl="6" w:tplc="F9D85B6E">
      <w:numFmt w:val="bullet"/>
      <w:lvlText w:val="•"/>
      <w:lvlJc w:val="left"/>
      <w:pPr>
        <w:ind w:left="5462" w:hanging="360"/>
      </w:pPr>
      <w:rPr>
        <w:rFonts w:hint="default"/>
      </w:rPr>
    </w:lvl>
    <w:lvl w:ilvl="7" w:tplc="1D687F9A">
      <w:numFmt w:val="bullet"/>
      <w:lvlText w:val="•"/>
      <w:lvlJc w:val="left"/>
      <w:pPr>
        <w:ind w:left="6386" w:hanging="360"/>
      </w:pPr>
      <w:rPr>
        <w:rFonts w:hint="default"/>
      </w:rPr>
    </w:lvl>
    <w:lvl w:ilvl="8" w:tplc="B11AD8E4">
      <w:numFmt w:val="bullet"/>
      <w:lvlText w:val="•"/>
      <w:lvlJc w:val="left"/>
      <w:pPr>
        <w:ind w:left="7311" w:hanging="360"/>
      </w:pPr>
      <w:rPr>
        <w:rFonts w:hint="default"/>
      </w:rPr>
    </w:lvl>
  </w:abstractNum>
  <w:abstractNum w:abstractNumId="44" w15:restartNumberingAfterBreak="0">
    <w:nsid w:val="7FDB4D61"/>
    <w:multiLevelType w:val="hybridMultilevel"/>
    <w:tmpl w:val="851274F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22"/>
  </w:num>
  <w:num w:numId="3">
    <w:abstractNumId w:val="34"/>
  </w:num>
  <w:num w:numId="4">
    <w:abstractNumId w:val="11"/>
  </w:num>
  <w:num w:numId="5">
    <w:abstractNumId w:val="39"/>
  </w:num>
  <w:num w:numId="6">
    <w:abstractNumId w:val="33"/>
  </w:num>
  <w:num w:numId="7">
    <w:abstractNumId w:val="36"/>
  </w:num>
  <w:num w:numId="8">
    <w:abstractNumId w:val="28"/>
  </w:num>
  <w:num w:numId="9">
    <w:abstractNumId w:val="20"/>
  </w:num>
  <w:num w:numId="10">
    <w:abstractNumId w:val="30"/>
  </w:num>
  <w:num w:numId="11">
    <w:abstractNumId w:val="27"/>
  </w:num>
  <w:num w:numId="12">
    <w:abstractNumId w:val="15"/>
  </w:num>
  <w:num w:numId="13">
    <w:abstractNumId w:val="31"/>
  </w:num>
  <w:num w:numId="14">
    <w:abstractNumId w:val="29"/>
  </w:num>
  <w:num w:numId="15">
    <w:abstractNumId w:val="42"/>
  </w:num>
  <w:num w:numId="16">
    <w:abstractNumId w:val="16"/>
  </w:num>
  <w:num w:numId="17">
    <w:abstractNumId w:val="8"/>
  </w:num>
  <w:num w:numId="18">
    <w:abstractNumId w:val="3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4"/>
  </w:num>
  <w:num w:numId="32">
    <w:abstractNumId w:val="10"/>
  </w:num>
  <w:num w:numId="33">
    <w:abstractNumId w:val="19"/>
  </w:num>
  <w:num w:numId="34">
    <w:abstractNumId w:val="13"/>
  </w:num>
  <w:num w:numId="35">
    <w:abstractNumId w:val="35"/>
  </w:num>
  <w:num w:numId="36">
    <w:abstractNumId w:val="23"/>
  </w:num>
  <w:num w:numId="37">
    <w:abstractNumId w:val="12"/>
  </w:num>
  <w:num w:numId="38">
    <w:abstractNumId w:val="17"/>
  </w:num>
  <w:num w:numId="39">
    <w:abstractNumId w:val="32"/>
  </w:num>
  <w:num w:numId="40">
    <w:abstractNumId w:val="40"/>
  </w:num>
  <w:num w:numId="41">
    <w:abstractNumId w:val="26"/>
  </w:num>
  <w:num w:numId="42">
    <w:abstractNumId w:val="37"/>
  </w:num>
  <w:num w:numId="43">
    <w:abstractNumId w:val="25"/>
  </w:num>
  <w:num w:numId="44">
    <w:abstractNumId w:val="18"/>
  </w:num>
  <w:num w:numId="45">
    <w:abstractNumId w:val="43"/>
  </w:num>
  <w:num w:numId="46">
    <w:abstractNumId w:val="9"/>
  </w:num>
  <w:num w:numId="4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8"/>
    <w:rsid w:val="00003C98"/>
    <w:rsid w:val="000164EC"/>
    <w:rsid w:val="00025125"/>
    <w:rsid w:val="00032630"/>
    <w:rsid w:val="00055ED8"/>
    <w:rsid w:val="00071F0B"/>
    <w:rsid w:val="000772FE"/>
    <w:rsid w:val="00083245"/>
    <w:rsid w:val="00090F28"/>
    <w:rsid w:val="000A02D2"/>
    <w:rsid w:val="000A3731"/>
    <w:rsid w:val="000A3981"/>
    <w:rsid w:val="000A4648"/>
    <w:rsid w:val="000C3E48"/>
    <w:rsid w:val="000C41B7"/>
    <w:rsid w:val="000D09E4"/>
    <w:rsid w:val="000E1637"/>
    <w:rsid w:val="000E4508"/>
    <w:rsid w:val="000E58B7"/>
    <w:rsid w:val="000F5B52"/>
    <w:rsid w:val="00113987"/>
    <w:rsid w:val="00122FDC"/>
    <w:rsid w:val="00140234"/>
    <w:rsid w:val="00150ECC"/>
    <w:rsid w:val="00177D7F"/>
    <w:rsid w:val="00184211"/>
    <w:rsid w:val="001A7DED"/>
    <w:rsid w:val="001D2A83"/>
    <w:rsid w:val="001D3D87"/>
    <w:rsid w:val="001E7110"/>
    <w:rsid w:val="001F5C4E"/>
    <w:rsid w:val="00222DE2"/>
    <w:rsid w:val="00230F0F"/>
    <w:rsid w:val="002468BF"/>
    <w:rsid w:val="002508EA"/>
    <w:rsid w:val="002639FE"/>
    <w:rsid w:val="00285E3D"/>
    <w:rsid w:val="0029720F"/>
    <w:rsid w:val="002B6617"/>
    <w:rsid w:val="002B6ED0"/>
    <w:rsid w:val="002C5568"/>
    <w:rsid w:val="002D4104"/>
    <w:rsid w:val="002D4322"/>
    <w:rsid w:val="002F4041"/>
    <w:rsid w:val="00302FB6"/>
    <w:rsid w:val="00310321"/>
    <w:rsid w:val="00362E22"/>
    <w:rsid w:val="003630C7"/>
    <w:rsid w:val="00367490"/>
    <w:rsid w:val="00376DBD"/>
    <w:rsid w:val="00377F1B"/>
    <w:rsid w:val="00382854"/>
    <w:rsid w:val="003A11C6"/>
    <w:rsid w:val="003A4E48"/>
    <w:rsid w:val="003A6F0D"/>
    <w:rsid w:val="003B24AB"/>
    <w:rsid w:val="003C1786"/>
    <w:rsid w:val="003D4C8C"/>
    <w:rsid w:val="003F1EFB"/>
    <w:rsid w:val="00404D98"/>
    <w:rsid w:val="004229FF"/>
    <w:rsid w:val="004265DD"/>
    <w:rsid w:val="00432EB3"/>
    <w:rsid w:val="00436AE9"/>
    <w:rsid w:val="0044059C"/>
    <w:rsid w:val="00453986"/>
    <w:rsid w:val="004635FD"/>
    <w:rsid w:val="00483308"/>
    <w:rsid w:val="004D30BF"/>
    <w:rsid w:val="004D3EA4"/>
    <w:rsid w:val="004E74C3"/>
    <w:rsid w:val="004F7C4B"/>
    <w:rsid w:val="00510CB8"/>
    <w:rsid w:val="00511B7F"/>
    <w:rsid w:val="00525F35"/>
    <w:rsid w:val="00531DE6"/>
    <w:rsid w:val="00544503"/>
    <w:rsid w:val="005540F8"/>
    <w:rsid w:val="00575F80"/>
    <w:rsid w:val="005B479E"/>
    <w:rsid w:val="005C2DC1"/>
    <w:rsid w:val="005C51DC"/>
    <w:rsid w:val="005D65E2"/>
    <w:rsid w:val="005F4AF9"/>
    <w:rsid w:val="00603D6E"/>
    <w:rsid w:val="00627024"/>
    <w:rsid w:val="006501D3"/>
    <w:rsid w:val="006674C7"/>
    <w:rsid w:val="00670470"/>
    <w:rsid w:val="006748D9"/>
    <w:rsid w:val="00686482"/>
    <w:rsid w:val="006A274D"/>
    <w:rsid w:val="006B21B4"/>
    <w:rsid w:val="006F4986"/>
    <w:rsid w:val="00711952"/>
    <w:rsid w:val="007300E8"/>
    <w:rsid w:val="0073048D"/>
    <w:rsid w:val="00733993"/>
    <w:rsid w:val="00733D5D"/>
    <w:rsid w:val="00734DDF"/>
    <w:rsid w:val="007431A2"/>
    <w:rsid w:val="00794428"/>
    <w:rsid w:val="007A3E32"/>
    <w:rsid w:val="007B6BEE"/>
    <w:rsid w:val="007D3CE2"/>
    <w:rsid w:val="007D6C98"/>
    <w:rsid w:val="007D7DF6"/>
    <w:rsid w:val="00801F61"/>
    <w:rsid w:val="00802CDF"/>
    <w:rsid w:val="008040AC"/>
    <w:rsid w:val="00805085"/>
    <w:rsid w:val="0083088F"/>
    <w:rsid w:val="00834F86"/>
    <w:rsid w:val="00844951"/>
    <w:rsid w:val="00857F69"/>
    <w:rsid w:val="008640B4"/>
    <w:rsid w:val="008667F0"/>
    <w:rsid w:val="008705CB"/>
    <w:rsid w:val="008942CF"/>
    <w:rsid w:val="00895E17"/>
    <w:rsid w:val="008972EA"/>
    <w:rsid w:val="008C3ECB"/>
    <w:rsid w:val="008D5103"/>
    <w:rsid w:val="008F0013"/>
    <w:rsid w:val="00902471"/>
    <w:rsid w:val="009077D4"/>
    <w:rsid w:val="00913D12"/>
    <w:rsid w:val="00914054"/>
    <w:rsid w:val="009142E4"/>
    <w:rsid w:val="00914FCD"/>
    <w:rsid w:val="0092742A"/>
    <w:rsid w:val="00943142"/>
    <w:rsid w:val="00944760"/>
    <w:rsid w:val="00952813"/>
    <w:rsid w:val="00973D8C"/>
    <w:rsid w:val="009866B6"/>
    <w:rsid w:val="009C3B11"/>
    <w:rsid w:val="009D1325"/>
    <w:rsid w:val="009D688F"/>
    <w:rsid w:val="009E3973"/>
    <w:rsid w:val="00A205BC"/>
    <w:rsid w:val="00A43B27"/>
    <w:rsid w:val="00A46EF7"/>
    <w:rsid w:val="00A55EED"/>
    <w:rsid w:val="00A60F18"/>
    <w:rsid w:val="00A8438E"/>
    <w:rsid w:val="00A9572E"/>
    <w:rsid w:val="00A9627A"/>
    <w:rsid w:val="00AA075E"/>
    <w:rsid w:val="00AE3E4C"/>
    <w:rsid w:val="00B015E3"/>
    <w:rsid w:val="00B223E8"/>
    <w:rsid w:val="00B451DC"/>
    <w:rsid w:val="00B72E4E"/>
    <w:rsid w:val="00B8730E"/>
    <w:rsid w:val="00BD1CDE"/>
    <w:rsid w:val="00C20EBF"/>
    <w:rsid w:val="00C4161A"/>
    <w:rsid w:val="00C52A98"/>
    <w:rsid w:val="00C72997"/>
    <w:rsid w:val="00CB7C4B"/>
    <w:rsid w:val="00CD4322"/>
    <w:rsid w:val="00CD77D6"/>
    <w:rsid w:val="00D04345"/>
    <w:rsid w:val="00D60F4C"/>
    <w:rsid w:val="00D76647"/>
    <w:rsid w:val="00D77452"/>
    <w:rsid w:val="00D86504"/>
    <w:rsid w:val="00DB395A"/>
    <w:rsid w:val="00DC6CFE"/>
    <w:rsid w:val="00DC71ED"/>
    <w:rsid w:val="00DC7FCC"/>
    <w:rsid w:val="00E02EA5"/>
    <w:rsid w:val="00E0592A"/>
    <w:rsid w:val="00E32385"/>
    <w:rsid w:val="00E40A8C"/>
    <w:rsid w:val="00E4692C"/>
    <w:rsid w:val="00E62BBC"/>
    <w:rsid w:val="00E73B85"/>
    <w:rsid w:val="00E80497"/>
    <w:rsid w:val="00E825FF"/>
    <w:rsid w:val="00E82CBB"/>
    <w:rsid w:val="00E94086"/>
    <w:rsid w:val="00EB2FE9"/>
    <w:rsid w:val="00EC3158"/>
    <w:rsid w:val="00ED54F3"/>
    <w:rsid w:val="00EF08FF"/>
    <w:rsid w:val="00EF0DDA"/>
    <w:rsid w:val="00EF522E"/>
    <w:rsid w:val="00F1058C"/>
    <w:rsid w:val="00F3582E"/>
    <w:rsid w:val="00F415A8"/>
    <w:rsid w:val="00F52FF0"/>
    <w:rsid w:val="00F83838"/>
    <w:rsid w:val="00F91ACB"/>
    <w:rsid w:val="00F947F3"/>
    <w:rsid w:val="00FB2578"/>
    <w:rsid w:val="00FB33D4"/>
    <w:rsid w:val="00FC313D"/>
    <w:rsid w:val="00FF0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11E"/>
  <w15:chartTrackingRefBased/>
  <w15:docId w15:val="{75EBA991-42EE-4A83-880B-030D2398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Zwykytekst2">
    <w:name w:val="Zwykły tekst2"/>
    <w:basedOn w:val="Normalny"/>
    <w:rsid w:val="00914FCD"/>
    <w:pPr>
      <w:suppressAutoHyphens/>
      <w:spacing w:after="0" w:line="240" w:lineRule="auto"/>
    </w:pPr>
    <w:rPr>
      <w:rFonts w:ascii="Courier New" w:eastAsia="Times New Roman" w:hAnsi="Courier New" w:cs="Courier New"/>
      <w:kern w:val="1"/>
      <w:sz w:val="20"/>
      <w:szCs w:val="20"/>
      <w:lang w:eastAsia="ar-SA"/>
    </w:rPr>
  </w:style>
  <w:style w:type="paragraph" w:styleId="Tekstpodstawowy">
    <w:name w:val="Body Text"/>
    <w:basedOn w:val="Normalny"/>
    <w:link w:val="TekstpodstawowyZnak"/>
    <w:rsid w:val="006F4986"/>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F4986"/>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670470"/>
    <w:pPr>
      <w:suppressAutoHyphens/>
      <w:spacing w:after="0" w:line="240" w:lineRule="auto"/>
    </w:pPr>
    <w:rPr>
      <w:rFonts w:ascii="Courier New" w:eastAsia="Times New Roman" w:hAnsi="Courier New" w:cs="Courier New"/>
      <w:kern w:val="1"/>
      <w:sz w:val="20"/>
      <w:szCs w:val="20"/>
      <w:lang w:eastAsia="ar-SA"/>
    </w:rPr>
  </w:style>
  <w:style w:type="paragraph" w:customStyle="1" w:styleId="Teksttreci2">
    <w:name w:val="Tekst treści (2)"/>
    <w:basedOn w:val="Normalny"/>
    <w:uiPriority w:val="99"/>
    <w:rsid w:val="00FB33D4"/>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511B7F"/>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511B7F"/>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245188598">
      <w:bodyDiv w:val="1"/>
      <w:marLeft w:val="0"/>
      <w:marRight w:val="0"/>
      <w:marTop w:val="0"/>
      <w:marBottom w:val="0"/>
      <w:divBdr>
        <w:top w:val="none" w:sz="0" w:space="0" w:color="auto"/>
        <w:left w:val="none" w:sz="0" w:space="0" w:color="auto"/>
        <w:bottom w:val="none" w:sz="0" w:space="0" w:color="auto"/>
        <w:right w:val="none" w:sz="0" w:space="0" w:color="auto"/>
      </w:divBdr>
    </w:div>
    <w:div w:id="464662913">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2CDD-503E-4D7C-A8D9-EEAE9CC9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4813</Words>
  <Characters>28881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Kurzeja</dc:creator>
  <cp:keywords/>
  <dc:description/>
  <cp:lastModifiedBy>Anna Dyndor (RZGW Wrocław)</cp:lastModifiedBy>
  <cp:revision>7</cp:revision>
  <cp:lastPrinted>2020-06-18T06:25:00Z</cp:lastPrinted>
  <dcterms:created xsi:type="dcterms:W3CDTF">2020-07-03T10:41:00Z</dcterms:created>
  <dcterms:modified xsi:type="dcterms:W3CDTF">2020-07-09T08:57:00Z</dcterms:modified>
</cp:coreProperties>
</file>